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1D" w:rsidRPr="000B1CEE" w:rsidRDefault="00F137D9" w:rsidP="00F137D9">
      <w:pPr>
        <w:spacing w:before="79"/>
        <w:ind w:left="158"/>
        <w:rPr>
          <w:i/>
          <w:spacing w:val="1"/>
          <w:sz w:val="16"/>
          <w:szCs w:val="16"/>
          <w:lang w:val="id-ID"/>
        </w:rPr>
      </w:pPr>
      <w:r>
        <w:rPr>
          <w:noProof/>
          <w:spacing w:val="1"/>
          <w:sz w:val="16"/>
          <w:szCs w:val="16"/>
          <w:lang w:val="id-ID" w:eastAsia="id-ID"/>
        </w:rPr>
        <w:drawing>
          <wp:anchor distT="0" distB="0" distL="114300" distR="114300" simplePos="0" relativeHeight="251671040" behindDoc="1" locked="0" layoutInCell="1" allowOverlap="1" wp14:anchorId="02FC46BA" wp14:editId="2331EFE4">
            <wp:simplePos x="0" y="0"/>
            <wp:positionH relativeFrom="column">
              <wp:posOffset>4867605</wp:posOffset>
            </wp:positionH>
            <wp:positionV relativeFrom="paragraph">
              <wp:posOffset>-92075</wp:posOffset>
            </wp:positionV>
            <wp:extent cx="1924685" cy="445770"/>
            <wp:effectExtent l="0" t="0" r="0" b="0"/>
            <wp:wrapNone/>
            <wp:docPr id="1" name="Picture 1" descr="D:\MANAGEMENT KINERJA (2020-2024)\KRITERIA 8. PENGABDIAN KEPADA MASYARAKAT\Abdimas 2020 Internal\WhatsApp Image 2020-09-04 at 21.2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NAGEMENT KINERJA (2020-2024)\KRITERIA 8. PENGABDIAN KEPADA MASYARAKAT\Abdimas 2020 Internal\WhatsApp Image 2020-09-04 at 21.26.0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6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B1">
        <w:rPr>
          <w:spacing w:val="1"/>
          <w:sz w:val="16"/>
          <w:szCs w:val="16"/>
          <w:lang w:val="id-ID"/>
        </w:rPr>
        <w:t>Nama Penulis</w:t>
      </w:r>
      <w:r w:rsidR="000C5D8F">
        <w:rPr>
          <w:spacing w:val="1"/>
          <w:sz w:val="16"/>
          <w:szCs w:val="16"/>
          <w:lang w:val="id-ID"/>
        </w:rPr>
        <w:t xml:space="preserve">. </w:t>
      </w:r>
      <w:proofErr w:type="gramStart"/>
      <w:r w:rsidR="004C5A9E">
        <w:rPr>
          <w:spacing w:val="1"/>
          <w:sz w:val="16"/>
          <w:szCs w:val="16"/>
        </w:rPr>
        <w:t>(</w:t>
      </w:r>
      <w:r w:rsidR="00E201B1">
        <w:rPr>
          <w:spacing w:val="1"/>
          <w:sz w:val="16"/>
          <w:szCs w:val="16"/>
          <w:lang w:val="id-ID"/>
        </w:rPr>
        <w:t>Tahun</w:t>
      </w:r>
      <w:r w:rsidR="004C5A9E">
        <w:rPr>
          <w:spacing w:val="1"/>
          <w:sz w:val="16"/>
          <w:szCs w:val="16"/>
        </w:rPr>
        <w:t>)</w:t>
      </w:r>
      <w:r w:rsidR="004C5A9E">
        <w:rPr>
          <w:sz w:val="16"/>
          <w:szCs w:val="16"/>
        </w:rPr>
        <w:t>.</w:t>
      </w:r>
      <w:proofErr w:type="gramEnd"/>
      <w:r w:rsidR="004C5A9E">
        <w:rPr>
          <w:spacing w:val="-8"/>
          <w:sz w:val="16"/>
          <w:szCs w:val="16"/>
        </w:rPr>
        <w:t xml:space="preserve"> </w:t>
      </w:r>
      <w:r>
        <w:rPr>
          <w:spacing w:val="-8"/>
          <w:sz w:val="16"/>
          <w:szCs w:val="16"/>
          <w:lang w:val="id-ID"/>
        </w:rPr>
        <w:t>Media Husada Journal of Community</w:t>
      </w:r>
      <w:r>
        <w:rPr>
          <w:i/>
          <w:spacing w:val="1"/>
          <w:sz w:val="16"/>
          <w:szCs w:val="16"/>
          <w:lang w:val="id-ID"/>
        </w:rPr>
        <w:t xml:space="preserve"> Service</w:t>
      </w:r>
      <w:r w:rsidR="004C5A9E">
        <w:rPr>
          <w:i/>
          <w:sz w:val="16"/>
          <w:szCs w:val="16"/>
        </w:rPr>
        <w:t>.</w:t>
      </w:r>
      <w:r w:rsidR="004C5A9E">
        <w:rPr>
          <w:i/>
          <w:spacing w:val="-9"/>
          <w:sz w:val="16"/>
          <w:szCs w:val="16"/>
        </w:rPr>
        <w:t xml:space="preserve"> </w:t>
      </w:r>
      <w:r w:rsidR="00E201B1">
        <w:rPr>
          <w:i/>
          <w:spacing w:val="1"/>
          <w:sz w:val="16"/>
          <w:szCs w:val="16"/>
          <w:lang w:val="id-ID"/>
        </w:rPr>
        <w:t>Vol</w:t>
      </w:r>
      <w:r w:rsidR="00787C17">
        <w:rPr>
          <w:i/>
          <w:spacing w:val="1"/>
          <w:sz w:val="16"/>
          <w:szCs w:val="16"/>
          <w:lang w:val="id-ID"/>
        </w:rPr>
        <w:t xml:space="preserve"> 1</w:t>
      </w:r>
      <w:r w:rsidR="00E201B1">
        <w:rPr>
          <w:i/>
          <w:spacing w:val="1"/>
          <w:sz w:val="16"/>
          <w:szCs w:val="16"/>
          <w:lang w:val="id-ID"/>
        </w:rPr>
        <w:t>(No</w:t>
      </w:r>
      <w:r w:rsidR="00787C17">
        <w:rPr>
          <w:i/>
          <w:spacing w:val="1"/>
          <w:sz w:val="16"/>
          <w:szCs w:val="16"/>
          <w:lang w:val="id-ID"/>
        </w:rPr>
        <w:t>1</w:t>
      </w:r>
      <w:r w:rsidR="00F9452E">
        <w:rPr>
          <w:i/>
          <w:spacing w:val="1"/>
          <w:sz w:val="16"/>
          <w:szCs w:val="16"/>
          <w:lang w:val="id-ID"/>
        </w:rPr>
        <w:t xml:space="preserve">), </w:t>
      </w:r>
      <w:r w:rsidR="00044E49">
        <w:rPr>
          <w:i/>
          <w:color w:val="FF0000"/>
          <w:spacing w:val="1"/>
          <w:sz w:val="16"/>
          <w:szCs w:val="16"/>
          <w:lang w:val="id-ID"/>
        </w:rPr>
        <w:t>hal</w:t>
      </w:r>
      <w:r w:rsidR="00E201B1" w:rsidRPr="00E201B1">
        <w:rPr>
          <w:i/>
          <w:color w:val="FF0000"/>
          <w:spacing w:val="1"/>
          <w:sz w:val="16"/>
          <w:szCs w:val="16"/>
          <w:lang w:val="id-ID"/>
        </w:rPr>
        <w:t xml:space="preserve"> </w:t>
      </w:r>
      <w:r w:rsidR="00E201B1">
        <w:rPr>
          <w:i/>
          <w:color w:val="FF0000"/>
          <w:spacing w:val="1"/>
          <w:sz w:val="16"/>
          <w:szCs w:val="16"/>
          <w:lang w:val="id-ID"/>
        </w:rPr>
        <w:t>diisi tim redaksi</w:t>
      </w:r>
      <w:r w:rsidR="00F956AD" w:rsidRPr="00F956AD">
        <w:rPr>
          <w:snapToGrid w:val="0"/>
          <w:color w:val="000000"/>
          <w:w w:val="0"/>
          <w:sz w:val="0"/>
          <w:szCs w:val="0"/>
          <w:u w:color="000000"/>
          <w:bdr w:val="none" w:sz="0" w:space="0" w:color="000000"/>
          <w:shd w:val="clear" w:color="000000" w:fill="000000"/>
        </w:rPr>
        <w:t xml:space="preserve"> </w:t>
      </w:r>
    </w:p>
    <w:p w:rsidR="00784C67" w:rsidRPr="000B1CEE" w:rsidRDefault="00527186" w:rsidP="00D8141D">
      <w:pPr>
        <w:spacing w:before="27"/>
        <w:ind w:firstLine="158"/>
        <w:rPr>
          <w:sz w:val="16"/>
          <w:szCs w:val="16"/>
          <w:lang w:val="id-ID"/>
        </w:rPr>
      </w:pPr>
      <w:r w:rsidRPr="00527186">
        <w:rPr>
          <w:color w:val="0463C1"/>
          <w:spacing w:val="1"/>
          <w:sz w:val="16"/>
          <w:szCs w:val="16"/>
          <w:u w:val="single" w:color="0463C1"/>
        </w:rPr>
        <w:t>ht</w:t>
      </w:r>
      <w:r w:rsidR="000B1CEE">
        <w:rPr>
          <w:color w:val="0463C1"/>
          <w:spacing w:val="1"/>
          <w:sz w:val="16"/>
          <w:szCs w:val="16"/>
          <w:u w:val="single" w:color="0463C1"/>
        </w:rPr>
        <w:t>tps://ojs.widyagamahusada.ac.id</w:t>
      </w:r>
    </w:p>
    <w:p w:rsidR="00784C67" w:rsidRDefault="00784C67">
      <w:pPr>
        <w:spacing w:before="7" w:line="100" w:lineRule="exact"/>
        <w:rPr>
          <w:sz w:val="11"/>
          <w:szCs w:val="11"/>
        </w:rPr>
      </w:pPr>
    </w:p>
    <w:p w:rsidR="00784C67" w:rsidRDefault="00784C67">
      <w:pPr>
        <w:spacing w:line="200" w:lineRule="exact"/>
      </w:pPr>
    </w:p>
    <w:p w:rsidR="00784C67" w:rsidRDefault="00784C67">
      <w:pPr>
        <w:spacing w:line="200" w:lineRule="exact"/>
      </w:pPr>
    </w:p>
    <w:p w:rsidR="00784C67" w:rsidRPr="002A28E2" w:rsidRDefault="004C5A9E">
      <w:pPr>
        <w:ind w:left="162"/>
        <w:rPr>
          <w:sz w:val="18"/>
          <w:szCs w:val="18"/>
          <w:lang w:val="id-ID"/>
        </w:rPr>
      </w:pPr>
      <w:r>
        <w:rPr>
          <w:b/>
          <w:spacing w:val="-2"/>
          <w:sz w:val="18"/>
          <w:szCs w:val="18"/>
          <w:u w:val="single" w:color="000000"/>
        </w:rPr>
        <w:t>O</w:t>
      </w:r>
      <w:r>
        <w:rPr>
          <w:b/>
          <w:spacing w:val="-1"/>
          <w:sz w:val="18"/>
          <w:szCs w:val="18"/>
          <w:u w:val="single" w:color="000000"/>
        </w:rPr>
        <w:t>R</w:t>
      </w:r>
      <w:r>
        <w:rPr>
          <w:b/>
          <w:spacing w:val="-1"/>
          <w:w w:val="77"/>
          <w:sz w:val="18"/>
          <w:szCs w:val="18"/>
          <w:u w:val="single" w:color="000000"/>
        </w:rPr>
        <w:t>I</w:t>
      </w:r>
      <w:r>
        <w:rPr>
          <w:b/>
          <w:spacing w:val="-2"/>
          <w:w w:val="101"/>
          <w:sz w:val="18"/>
          <w:szCs w:val="18"/>
          <w:u w:val="single" w:color="000000"/>
        </w:rPr>
        <w:t>G</w:t>
      </w:r>
      <w:r>
        <w:rPr>
          <w:b/>
          <w:spacing w:val="-1"/>
          <w:w w:val="77"/>
          <w:sz w:val="18"/>
          <w:szCs w:val="18"/>
          <w:u w:val="single" w:color="000000"/>
        </w:rPr>
        <w:t>I</w:t>
      </w:r>
      <w:r>
        <w:rPr>
          <w:b/>
          <w:spacing w:val="-2"/>
          <w:w w:val="109"/>
          <w:sz w:val="18"/>
          <w:szCs w:val="18"/>
          <w:u w:val="single" w:color="000000"/>
        </w:rPr>
        <w:t>NA</w:t>
      </w:r>
      <w:r>
        <w:rPr>
          <w:b/>
          <w:w w:val="81"/>
          <w:sz w:val="18"/>
          <w:szCs w:val="18"/>
          <w:u w:val="single" w:color="000000"/>
        </w:rPr>
        <w:t>L</w:t>
      </w:r>
      <w:r>
        <w:rPr>
          <w:b/>
          <w:spacing w:val="-2"/>
          <w:w w:val="119"/>
          <w:sz w:val="18"/>
          <w:szCs w:val="18"/>
          <w:u w:val="single" w:color="000000"/>
        </w:rPr>
        <w:t xml:space="preserve"> </w:t>
      </w:r>
      <w:r w:rsidR="002A28E2">
        <w:rPr>
          <w:b/>
          <w:spacing w:val="-1"/>
          <w:sz w:val="18"/>
          <w:szCs w:val="18"/>
          <w:u w:val="single" w:color="000000"/>
          <w:lang w:val="id-ID"/>
        </w:rPr>
        <w:t>ARTICLE</w:t>
      </w:r>
    </w:p>
    <w:p w:rsidR="00784C67" w:rsidRDefault="00784C67">
      <w:pPr>
        <w:spacing w:before="17" w:line="260" w:lineRule="exact"/>
        <w:rPr>
          <w:sz w:val="26"/>
          <w:szCs w:val="26"/>
        </w:rPr>
      </w:pPr>
    </w:p>
    <w:p w:rsidR="003C0B33" w:rsidRPr="00E201B1" w:rsidRDefault="00E201B1" w:rsidP="002203B7">
      <w:pPr>
        <w:pStyle w:val="Title"/>
        <w:ind w:left="142"/>
        <w:jc w:val="left"/>
        <w:rPr>
          <w:szCs w:val="28"/>
        </w:rPr>
      </w:pPr>
      <w:r>
        <w:rPr>
          <w:caps w:val="0"/>
          <w:szCs w:val="28"/>
        </w:rPr>
        <w:t>JUDUL DITULIS TIDAK LEBIH DARI 12 KATA, FONT TYPE TIMES NEW ROMAN, SIZE 14, RATA KIRI, HINDARI MENYEBUT NAMA TEMPAT</w:t>
      </w:r>
    </w:p>
    <w:p w:rsidR="00784C67" w:rsidRDefault="00784C67">
      <w:pPr>
        <w:spacing w:before="2" w:line="280" w:lineRule="exact"/>
        <w:rPr>
          <w:sz w:val="28"/>
          <w:szCs w:val="28"/>
          <w:lang w:val="id-ID"/>
        </w:rPr>
      </w:pPr>
    </w:p>
    <w:p w:rsidR="000746E8" w:rsidRPr="00391BF6" w:rsidRDefault="000746E8">
      <w:pPr>
        <w:spacing w:before="2" w:line="280" w:lineRule="exact"/>
        <w:rPr>
          <w:sz w:val="28"/>
          <w:szCs w:val="28"/>
          <w:lang w:val="id-ID"/>
        </w:rPr>
      </w:pPr>
    </w:p>
    <w:p w:rsidR="00EB1C07" w:rsidRPr="00EA42F8" w:rsidRDefault="00E201B1" w:rsidP="00EB1C07">
      <w:pPr>
        <w:spacing w:line="260" w:lineRule="exact"/>
        <w:ind w:left="148"/>
        <w:rPr>
          <w:b/>
          <w:spacing w:val="-1"/>
          <w:position w:val="-1"/>
          <w:sz w:val="22"/>
          <w:szCs w:val="22"/>
          <w:vertAlign w:val="subscript"/>
          <w:lang w:val="id-ID"/>
        </w:rPr>
        <w:sectPr w:rsidR="00EB1C07" w:rsidRPr="00EA42F8" w:rsidSect="00F137D9">
          <w:footerReference w:type="default" r:id="rId9"/>
          <w:pgSz w:w="11900" w:h="16840"/>
          <w:pgMar w:top="640" w:right="560" w:bottom="280" w:left="600" w:header="0" w:footer="1191" w:gutter="0"/>
          <w:pgNumType w:start="1"/>
          <w:cols w:space="720"/>
        </w:sectPr>
      </w:pPr>
      <w:r>
        <w:rPr>
          <w:b/>
          <w:spacing w:val="-1"/>
          <w:position w:val="-1"/>
          <w:sz w:val="22"/>
          <w:szCs w:val="22"/>
          <w:lang w:val="id-ID"/>
        </w:rPr>
        <w:t>Nama Penulis Tanpa Gelar</w:t>
      </w:r>
      <w:r w:rsidR="000C5D8F">
        <w:rPr>
          <w:b/>
          <w:position w:val="8"/>
          <w:sz w:val="14"/>
          <w:szCs w:val="14"/>
        </w:rPr>
        <w:t>1*</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position w:val="8"/>
          <w:sz w:val="14"/>
          <w:szCs w:val="14"/>
        </w:rPr>
        <w:t>2</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spacing w:val="-1"/>
          <w:position w:val="-1"/>
          <w:sz w:val="22"/>
          <w:szCs w:val="22"/>
          <w:vertAlign w:val="superscript"/>
          <w:lang w:val="id-ID"/>
        </w:rPr>
        <w:t>3</w:t>
      </w:r>
    </w:p>
    <w:p w:rsidR="000C5D8F" w:rsidRPr="002B4E08" w:rsidRDefault="000C5D8F" w:rsidP="005E7BC9">
      <w:pPr>
        <w:ind w:left="150" w:right="-48"/>
        <w:rPr>
          <w:sz w:val="16"/>
          <w:szCs w:val="16"/>
          <w:lang w:val="id-ID"/>
        </w:rPr>
      </w:pPr>
      <w:r>
        <w:rPr>
          <w:position w:val="6"/>
          <w:sz w:val="10"/>
          <w:szCs w:val="10"/>
        </w:rPr>
        <w:lastRenderedPageBreak/>
        <w:t>1</w:t>
      </w:r>
      <w:r>
        <w:rPr>
          <w:spacing w:val="-12"/>
          <w:position w:val="6"/>
          <w:sz w:val="10"/>
          <w:szCs w:val="10"/>
        </w:rPr>
        <w:t xml:space="preserve"> </w:t>
      </w:r>
      <w:r w:rsidR="00E201B1">
        <w:rPr>
          <w:spacing w:val="1"/>
          <w:sz w:val="16"/>
          <w:szCs w:val="16"/>
          <w:lang w:val="id-ID"/>
        </w:rPr>
        <w:t>Institusi Penulis, tanpa menyebut Jurusan</w:t>
      </w:r>
    </w:p>
    <w:p w:rsidR="000C5D8F" w:rsidRPr="002B4E08" w:rsidRDefault="000C5D8F" w:rsidP="005E7BC9">
      <w:pPr>
        <w:ind w:left="213" w:right="128" w:hanging="63"/>
        <w:rPr>
          <w:sz w:val="16"/>
          <w:szCs w:val="16"/>
          <w:lang w:val="id-ID"/>
        </w:rPr>
      </w:pPr>
      <w:r>
        <w:rPr>
          <w:position w:val="6"/>
          <w:sz w:val="10"/>
          <w:szCs w:val="10"/>
        </w:rPr>
        <w:t>2</w:t>
      </w:r>
      <w:r>
        <w:rPr>
          <w:spacing w:val="-12"/>
          <w:position w:val="6"/>
          <w:sz w:val="10"/>
          <w:szCs w:val="10"/>
        </w:rPr>
        <w:t xml:space="preserve"> </w:t>
      </w:r>
      <w:r w:rsidR="00E201B1">
        <w:rPr>
          <w:spacing w:val="1"/>
          <w:sz w:val="16"/>
          <w:szCs w:val="16"/>
          <w:lang w:val="id-ID"/>
        </w:rPr>
        <w:t>Institusi Penulis, tanpa menyebut Jurusan</w:t>
      </w:r>
    </w:p>
    <w:p w:rsidR="00784C67" w:rsidRPr="002B4E08" w:rsidRDefault="000C5D8F" w:rsidP="005E7BC9">
      <w:pPr>
        <w:ind w:left="150" w:right="-48"/>
        <w:rPr>
          <w:sz w:val="16"/>
          <w:szCs w:val="16"/>
          <w:lang w:val="id-ID"/>
        </w:rPr>
      </w:pPr>
      <w:r>
        <w:rPr>
          <w:position w:val="6"/>
          <w:sz w:val="10"/>
          <w:szCs w:val="10"/>
        </w:rPr>
        <w:t>3</w:t>
      </w:r>
      <w:r>
        <w:rPr>
          <w:spacing w:val="-12"/>
          <w:position w:val="6"/>
          <w:sz w:val="10"/>
          <w:szCs w:val="10"/>
        </w:rPr>
        <w:t xml:space="preserve"> </w:t>
      </w:r>
      <w:r w:rsidR="00E201B1">
        <w:rPr>
          <w:spacing w:val="1"/>
          <w:sz w:val="16"/>
          <w:szCs w:val="16"/>
          <w:lang w:val="id-ID"/>
        </w:rPr>
        <w:t>Institusi Penulis, tanpa menyebut Jurusan</w:t>
      </w:r>
    </w:p>
    <w:p w:rsidR="00784C67" w:rsidRPr="000C5D8F" w:rsidRDefault="00784C67">
      <w:pPr>
        <w:spacing w:before="18" w:line="220" w:lineRule="exact"/>
        <w:rPr>
          <w:sz w:val="22"/>
          <w:szCs w:val="22"/>
          <w:lang w:val="id-ID"/>
        </w:rPr>
      </w:pPr>
    </w:p>
    <w:p w:rsidR="00784C67" w:rsidRDefault="004C5A9E" w:rsidP="005E7BC9">
      <w:pPr>
        <w:ind w:left="142"/>
        <w:rPr>
          <w:sz w:val="16"/>
          <w:szCs w:val="16"/>
        </w:rPr>
      </w:pPr>
      <w:r>
        <w:rPr>
          <w:b/>
          <w:spacing w:val="1"/>
          <w:sz w:val="16"/>
          <w:szCs w:val="16"/>
        </w:rPr>
        <w:t>Correspond</w:t>
      </w:r>
      <w:r>
        <w:rPr>
          <w:b/>
          <w:sz w:val="16"/>
          <w:szCs w:val="16"/>
        </w:rPr>
        <w:t>i</w:t>
      </w:r>
      <w:r>
        <w:rPr>
          <w:b/>
          <w:spacing w:val="1"/>
          <w:sz w:val="16"/>
          <w:szCs w:val="16"/>
        </w:rPr>
        <w:t>n</w:t>
      </w:r>
      <w:r>
        <w:rPr>
          <w:b/>
          <w:sz w:val="16"/>
          <w:szCs w:val="16"/>
        </w:rPr>
        <w:t>g</w:t>
      </w:r>
      <w:r>
        <w:rPr>
          <w:b/>
          <w:spacing w:val="-11"/>
          <w:sz w:val="16"/>
          <w:szCs w:val="16"/>
        </w:rPr>
        <w:t xml:space="preserve"> </w:t>
      </w:r>
      <w:r>
        <w:rPr>
          <w:b/>
          <w:spacing w:val="1"/>
          <w:sz w:val="16"/>
          <w:szCs w:val="16"/>
        </w:rPr>
        <w:t>author</w:t>
      </w:r>
      <w:r>
        <w:rPr>
          <w:b/>
          <w:sz w:val="16"/>
          <w:szCs w:val="16"/>
        </w:rPr>
        <w:t>:</w:t>
      </w:r>
    </w:p>
    <w:p w:rsidR="000C5D8F" w:rsidRDefault="00E201B1" w:rsidP="005E7BC9">
      <w:pPr>
        <w:ind w:left="142" w:right="-21"/>
        <w:jc w:val="both"/>
        <w:rPr>
          <w:b/>
          <w:spacing w:val="1"/>
          <w:sz w:val="16"/>
          <w:szCs w:val="16"/>
          <w:lang w:val="id-ID"/>
        </w:rPr>
      </w:pPr>
      <w:r>
        <w:rPr>
          <w:b/>
          <w:spacing w:val="1"/>
          <w:sz w:val="16"/>
          <w:szCs w:val="16"/>
          <w:lang w:val="id-ID"/>
        </w:rPr>
        <w:t>Nama corresponding author</w:t>
      </w:r>
    </w:p>
    <w:p w:rsidR="000C5D8F" w:rsidRPr="000B1CEE" w:rsidRDefault="00E201B1" w:rsidP="005E7BC9">
      <w:pPr>
        <w:ind w:left="142" w:right="-21"/>
        <w:jc w:val="both"/>
        <w:rPr>
          <w:sz w:val="16"/>
          <w:szCs w:val="16"/>
          <w:lang w:val="id-ID"/>
        </w:rPr>
      </w:pPr>
      <w:r>
        <w:rPr>
          <w:spacing w:val="1"/>
          <w:sz w:val="16"/>
          <w:szCs w:val="16"/>
          <w:lang w:val="id-ID"/>
        </w:rPr>
        <w:t>Institusi Corresponding author</w:t>
      </w:r>
    </w:p>
    <w:p w:rsidR="00784C67" w:rsidRPr="005E7BC9" w:rsidRDefault="000C5D8F" w:rsidP="005E7BC9">
      <w:pPr>
        <w:ind w:left="142"/>
        <w:rPr>
          <w:sz w:val="16"/>
          <w:szCs w:val="16"/>
        </w:rPr>
      </w:pPr>
      <w:r w:rsidRPr="005E7BC9">
        <w:rPr>
          <w:spacing w:val="1"/>
          <w:sz w:val="16"/>
          <w:szCs w:val="16"/>
        </w:rPr>
        <w:t>Email</w:t>
      </w:r>
      <w:r w:rsidRPr="005E7BC9">
        <w:rPr>
          <w:sz w:val="16"/>
          <w:szCs w:val="16"/>
        </w:rPr>
        <w:t>:</w:t>
      </w:r>
      <w:r w:rsidRPr="005E7BC9">
        <w:rPr>
          <w:spacing w:val="-4"/>
          <w:sz w:val="16"/>
          <w:szCs w:val="16"/>
        </w:rPr>
        <w:t xml:space="preserve"> </w:t>
      </w:r>
      <w:hyperlink r:id="rId10" w:history="1">
        <w:r w:rsidR="00E201B1" w:rsidRPr="00302709">
          <w:rPr>
            <w:rStyle w:val="Hyperlink"/>
            <w:sz w:val="16"/>
            <w:szCs w:val="16"/>
            <w:lang w:val="id-ID"/>
          </w:rPr>
          <w:t>alamatsurelcoauthor.com</w:t>
        </w:r>
      </w:hyperlink>
      <w:r w:rsidR="00E201B1">
        <w:rPr>
          <w:sz w:val="16"/>
          <w:szCs w:val="16"/>
          <w:lang w:val="id-ID"/>
        </w:rPr>
        <w:t xml:space="preserve"> </w:t>
      </w:r>
    </w:p>
    <w:p w:rsidR="00784C67" w:rsidRDefault="00784C67">
      <w:pPr>
        <w:spacing w:before="3" w:line="240" w:lineRule="exact"/>
        <w:rPr>
          <w:sz w:val="24"/>
          <w:szCs w:val="24"/>
        </w:rPr>
      </w:pPr>
    </w:p>
    <w:p w:rsidR="00784C67" w:rsidRDefault="004C5A9E" w:rsidP="005E7BC9">
      <w:pPr>
        <w:ind w:left="113"/>
        <w:rPr>
          <w:sz w:val="16"/>
          <w:szCs w:val="16"/>
        </w:rPr>
      </w:pPr>
      <w:r>
        <w:rPr>
          <w:b/>
          <w:spacing w:val="1"/>
          <w:sz w:val="16"/>
          <w:szCs w:val="16"/>
        </w:rPr>
        <w:t>Art</w:t>
      </w:r>
      <w:r>
        <w:rPr>
          <w:b/>
          <w:sz w:val="16"/>
          <w:szCs w:val="16"/>
        </w:rPr>
        <w:t>i</w:t>
      </w:r>
      <w:r>
        <w:rPr>
          <w:b/>
          <w:spacing w:val="1"/>
          <w:sz w:val="16"/>
          <w:szCs w:val="16"/>
        </w:rPr>
        <w:t>c</w:t>
      </w:r>
      <w:r>
        <w:rPr>
          <w:b/>
          <w:sz w:val="16"/>
          <w:szCs w:val="16"/>
        </w:rPr>
        <w:t>le</w:t>
      </w:r>
      <w:r>
        <w:rPr>
          <w:b/>
          <w:spacing w:val="-4"/>
          <w:sz w:val="16"/>
          <w:szCs w:val="16"/>
        </w:rPr>
        <w:t xml:space="preserve"> </w:t>
      </w:r>
      <w:r>
        <w:rPr>
          <w:b/>
          <w:spacing w:val="1"/>
          <w:sz w:val="16"/>
          <w:szCs w:val="16"/>
        </w:rPr>
        <w:t>Info</w:t>
      </w:r>
      <w:r>
        <w:rPr>
          <w:b/>
          <w:sz w:val="16"/>
          <w:szCs w:val="16"/>
        </w:rPr>
        <w:t>:</w:t>
      </w:r>
    </w:p>
    <w:p w:rsidR="00784C67" w:rsidRPr="00295DCE" w:rsidRDefault="000B1CEE" w:rsidP="005E7BC9">
      <w:pPr>
        <w:ind w:left="113"/>
        <w:rPr>
          <w:color w:val="FF0000"/>
          <w:sz w:val="16"/>
          <w:szCs w:val="16"/>
          <w:lang w:val="id-ID"/>
        </w:rPr>
      </w:pPr>
      <w:r>
        <w:rPr>
          <w:spacing w:val="1"/>
          <w:sz w:val="16"/>
          <w:szCs w:val="16"/>
          <w:lang w:val="id-ID"/>
        </w:rPr>
        <w:t>Dikirim</w:t>
      </w:r>
      <w:r w:rsidR="004C5A9E">
        <w:rPr>
          <w:sz w:val="16"/>
          <w:szCs w:val="16"/>
        </w:rPr>
        <w:t>:</w:t>
      </w:r>
      <w:r w:rsidR="004C5A9E">
        <w:rPr>
          <w:spacing w:val="-6"/>
          <w:sz w:val="16"/>
          <w:szCs w:val="16"/>
        </w:rPr>
        <w:t xml:space="preserve"> </w:t>
      </w:r>
      <w:r w:rsidR="00E201B1">
        <w:rPr>
          <w:color w:val="FF0000"/>
          <w:sz w:val="16"/>
          <w:szCs w:val="16"/>
          <w:lang w:val="id-ID"/>
        </w:rPr>
        <w:t>Diisi oleh tim redaksi</w:t>
      </w:r>
    </w:p>
    <w:p w:rsidR="00784C67" w:rsidRPr="00295DCE" w:rsidRDefault="000B1CEE" w:rsidP="005E7BC9">
      <w:pPr>
        <w:ind w:left="113"/>
        <w:rPr>
          <w:color w:val="FF0000"/>
          <w:sz w:val="16"/>
          <w:szCs w:val="16"/>
        </w:rPr>
      </w:pPr>
      <w:r w:rsidRPr="00295DCE">
        <w:rPr>
          <w:color w:val="FF0000"/>
          <w:spacing w:val="1"/>
          <w:sz w:val="16"/>
          <w:szCs w:val="16"/>
          <w:lang w:val="id-ID"/>
        </w:rPr>
        <w:t>Ditinjau</w:t>
      </w:r>
      <w:r w:rsidR="004C5A9E" w:rsidRPr="00295DCE">
        <w:rPr>
          <w:color w:val="FF0000"/>
          <w:sz w:val="16"/>
          <w:szCs w:val="16"/>
        </w:rPr>
        <w:t>:</w:t>
      </w:r>
      <w:r w:rsidR="004C5A9E" w:rsidRPr="00295DCE">
        <w:rPr>
          <w:color w:val="FF0000"/>
          <w:spacing w:val="-6"/>
          <w:sz w:val="16"/>
          <w:szCs w:val="16"/>
        </w:rPr>
        <w:t xml:space="preserve"> </w:t>
      </w:r>
      <w:r w:rsidRPr="00295DCE">
        <w:rPr>
          <w:color w:val="FF0000"/>
          <w:sz w:val="16"/>
          <w:szCs w:val="16"/>
          <w:lang w:val="id-ID"/>
        </w:rPr>
        <w:t>Tanggal, Bulan Tahun</w:t>
      </w:r>
    </w:p>
    <w:p w:rsidR="00784C67" w:rsidRDefault="000B1CEE" w:rsidP="005E7BC9">
      <w:pPr>
        <w:ind w:left="113"/>
        <w:rPr>
          <w:sz w:val="16"/>
          <w:szCs w:val="16"/>
        </w:rPr>
      </w:pPr>
      <w:r w:rsidRPr="00295DCE">
        <w:rPr>
          <w:color w:val="FF0000"/>
          <w:spacing w:val="1"/>
          <w:sz w:val="16"/>
          <w:szCs w:val="16"/>
          <w:lang w:val="id-ID"/>
        </w:rPr>
        <w:t>Diterima</w:t>
      </w:r>
      <w:r w:rsidR="004C5A9E" w:rsidRPr="00295DCE">
        <w:rPr>
          <w:color w:val="FF0000"/>
          <w:sz w:val="16"/>
          <w:szCs w:val="16"/>
        </w:rPr>
        <w:t>:</w:t>
      </w:r>
      <w:r w:rsidR="004C5A9E" w:rsidRPr="00295DCE">
        <w:rPr>
          <w:color w:val="FF0000"/>
          <w:spacing w:val="-6"/>
          <w:sz w:val="16"/>
          <w:szCs w:val="16"/>
        </w:rPr>
        <w:t xml:space="preserve"> </w:t>
      </w:r>
      <w:r w:rsidRPr="00295DCE">
        <w:rPr>
          <w:color w:val="FF0000"/>
          <w:sz w:val="16"/>
          <w:szCs w:val="16"/>
          <w:lang w:val="id-ID"/>
        </w:rPr>
        <w:t>Tanggal, Bulan Tahun</w:t>
      </w:r>
    </w:p>
    <w:p w:rsidR="00784C67" w:rsidRDefault="00784C67">
      <w:pPr>
        <w:spacing w:before="18" w:line="220" w:lineRule="exact"/>
        <w:rPr>
          <w:sz w:val="22"/>
          <w:szCs w:val="22"/>
        </w:rPr>
      </w:pPr>
    </w:p>
    <w:p w:rsidR="00784C67" w:rsidRDefault="004C5A9E">
      <w:pPr>
        <w:ind w:left="114"/>
        <w:rPr>
          <w:sz w:val="16"/>
          <w:szCs w:val="16"/>
        </w:rPr>
      </w:pPr>
      <w:r>
        <w:rPr>
          <w:b/>
          <w:spacing w:val="1"/>
          <w:sz w:val="16"/>
          <w:szCs w:val="16"/>
        </w:rPr>
        <w:t>DOI</w:t>
      </w:r>
      <w:r>
        <w:rPr>
          <w:b/>
          <w:sz w:val="16"/>
          <w:szCs w:val="16"/>
        </w:rPr>
        <w:t>:</w:t>
      </w:r>
    </w:p>
    <w:p w:rsidR="00784C67" w:rsidRPr="00E201B1" w:rsidRDefault="000C5D8F">
      <w:pPr>
        <w:spacing w:before="27"/>
        <w:ind w:left="114"/>
        <w:rPr>
          <w:color w:val="FF0000"/>
          <w:sz w:val="16"/>
          <w:szCs w:val="16"/>
          <w:lang w:val="id-ID"/>
        </w:rPr>
      </w:pPr>
      <w:r w:rsidRPr="00E201B1">
        <w:rPr>
          <w:color w:val="FF0000"/>
          <w:spacing w:val="1"/>
          <w:sz w:val="16"/>
          <w:szCs w:val="16"/>
          <w:u w:val="single" w:color="0463C1"/>
        </w:rPr>
        <w:t>https://doi</w:t>
      </w:r>
      <w:r w:rsidRPr="00E201B1">
        <w:rPr>
          <w:color w:val="FF0000"/>
          <w:sz w:val="16"/>
          <w:szCs w:val="16"/>
          <w:u w:val="single" w:color="0463C1"/>
        </w:rPr>
        <w:t>.</w:t>
      </w:r>
      <w:r w:rsidRPr="00E201B1">
        <w:rPr>
          <w:color w:val="FF0000"/>
          <w:spacing w:val="1"/>
          <w:sz w:val="16"/>
          <w:szCs w:val="16"/>
          <w:u w:val="single" w:color="0463C1"/>
        </w:rPr>
        <w:t>o</w:t>
      </w:r>
      <w:r w:rsidRPr="00E201B1">
        <w:rPr>
          <w:color w:val="FF0000"/>
          <w:sz w:val="16"/>
          <w:szCs w:val="16"/>
          <w:u w:val="single" w:color="0463C1"/>
        </w:rPr>
        <w:t>r</w:t>
      </w:r>
      <w:r w:rsidRPr="00E201B1">
        <w:rPr>
          <w:color w:val="FF0000"/>
          <w:spacing w:val="1"/>
          <w:sz w:val="16"/>
          <w:szCs w:val="16"/>
          <w:u w:val="single" w:color="0463C1"/>
        </w:rPr>
        <w:t>g/</w:t>
      </w:r>
      <w:r w:rsidRPr="00E201B1">
        <w:rPr>
          <w:color w:val="FF0000"/>
          <w:spacing w:val="1"/>
          <w:sz w:val="16"/>
          <w:szCs w:val="16"/>
          <w:u w:val="single" w:color="0463C1"/>
          <w:lang w:val="id-ID"/>
        </w:rPr>
        <w:t>10.33475</w:t>
      </w:r>
      <w:r w:rsidRPr="00E201B1">
        <w:rPr>
          <w:color w:val="FF0000"/>
          <w:spacing w:val="1"/>
          <w:sz w:val="16"/>
          <w:szCs w:val="16"/>
          <w:u w:val="single" w:color="0463C1"/>
        </w:rPr>
        <w:t>/</w:t>
      </w:r>
      <w:r w:rsidR="005E2F49">
        <w:rPr>
          <w:color w:val="FF0000"/>
          <w:spacing w:val="1"/>
          <w:sz w:val="16"/>
          <w:szCs w:val="16"/>
          <w:u w:val="single" w:color="0463C1"/>
          <w:lang w:val="id-ID"/>
        </w:rPr>
        <w:t>mhjc</w:t>
      </w:r>
      <w:r w:rsidR="00787C17">
        <w:rPr>
          <w:color w:val="FF0000"/>
          <w:spacing w:val="1"/>
          <w:sz w:val="16"/>
          <w:szCs w:val="16"/>
          <w:u w:val="single" w:color="0463C1"/>
          <w:lang w:val="id-ID"/>
        </w:rPr>
        <w:t>s</w:t>
      </w:r>
      <w:r w:rsidRPr="00E201B1">
        <w:rPr>
          <w:color w:val="FF0000"/>
          <w:spacing w:val="1"/>
          <w:sz w:val="16"/>
          <w:szCs w:val="16"/>
          <w:u w:val="single" w:color="0463C1"/>
          <w:lang w:val="id-ID"/>
        </w:rPr>
        <w:t>.</w:t>
      </w:r>
      <w:r w:rsidR="00E201B1" w:rsidRPr="00E201B1">
        <w:rPr>
          <w:color w:val="FF0000"/>
          <w:spacing w:val="1"/>
          <w:sz w:val="16"/>
          <w:szCs w:val="16"/>
          <w:u w:val="single" w:color="0463C1"/>
          <w:lang w:val="id-ID"/>
        </w:rPr>
        <w:t>diisiredaksi</w:t>
      </w:r>
    </w:p>
    <w:p w:rsidR="000C5D8F" w:rsidRDefault="00694000" w:rsidP="000C5D8F">
      <w:pPr>
        <w:spacing w:before="43"/>
        <w:ind w:right="6677"/>
        <w:jc w:val="both"/>
        <w:rPr>
          <w:lang w:val="id-ID"/>
        </w:rPr>
      </w:pPr>
      <w:r>
        <w:rPr>
          <w:noProof/>
          <w:position w:val="6"/>
          <w:sz w:val="10"/>
          <w:szCs w:val="10"/>
          <w:lang w:val="id-ID" w:eastAsia="id-ID"/>
        </w:rPr>
        <w:drawing>
          <wp:anchor distT="0" distB="0" distL="114300" distR="114300" simplePos="0" relativeHeight="251672064" behindDoc="1" locked="0" layoutInCell="1" allowOverlap="1" wp14:anchorId="733684C0" wp14:editId="0D8FA400">
            <wp:simplePos x="0" y="0"/>
            <wp:positionH relativeFrom="column">
              <wp:posOffset>2051649</wp:posOffset>
            </wp:positionH>
            <wp:positionV relativeFrom="paragraph">
              <wp:posOffset>-1948599</wp:posOffset>
            </wp:positionV>
            <wp:extent cx="4735902" cy="1285336"/>
            <wp:effectExtent l="0" t="0" r="7620" b="0"/>
            <wp:wrapNone/>
            <wp:docPr id="12" name="Picture 12" descr="D:\KONVEKSI\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NVEKSI\Whe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902" cy="1285336"/>
                    </a:xfrm>
                    <a:prstGeom prst="rect">
                      <a:avLst/>
                    </a:prstGeom>
                    <a:noFill/>
                    <a:ln>
                      <a:noFill/>
                    </a:ln>
                  </pic:spPr>
                </pic:pic>
              </a:graphicData>
            </a:graphic>
            <wp14:sizeRelH relativeFrom="page">
              <wp14:pctWidth>0</wp14:pctWidth>
            </wp14:sizeRelH>
            <wp14:sizeRelV relativeFrom="page">
              <wp14:pctHeight>0</wp14:pctHeight>
            </wp14:sizeRelV>
          </wp:anchor>
        </w:drawing>
      </w:r>
      <w:r w:rsidR="002A41C5" w:rsidRPr="00E201B1">
        <w:rPr>
          <w:b/>
          <w:noProof/>
          <w:color w:val="FF0000"/>
          <w:spacing w:val="-2"/>
          <w:sz w:val="18"/>
          <w:szCs w:val="18"/>
          <w:lang w:val="id-ID" w:eastAsia="id-ID"/>
        </w:rPr>
        <mc:AlternateContent>
          <mc:Choice Requires="wpg">
            <w:drawing>
              <wp:anchor distT="0" distB="0" distL="114300" distR="114300" simplePos="0" relativeHeight="251666944" behindDoc="1" locked="0" layoutInCell="1" allowOverlap="1" wp14:anchorId="7D15F4C5" wp14:editId="4E5C1C95">
                <wp:simplePos x="0" y="0"/>
                <wp:positionH relativeFrom="page">
                  <wp:posOffset>186307</wp:posOffset>
                </wp:positionH>
                <wp:positionV relativeFrom="paragraph">
                  <wp:posOffset>4091089</wp:posOffset>
                </wp:positionV>
                <wp:extent cx="2266950" cy="360045"/>
                <wp:effectExtent l="0" t="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60045"/>
                          <a:chOff x="720" y="-212"/>
                          <a:chExt cx="10488" cy="480"/>
                        </a:xfrm>
                        <a:noFill/>
                      </wpg:grpSpPr>
                      <wps:wsp>
                        <wps:cNvPr id="7" name="Freeform 115"/>
                        <wps:cNvSpPr>
                          <a:spLocks/>
                        </wps:cNvSpPr>
                        <wps:spPr bwMode="auto">
                          <a:xfrm>
                            <a:off x="720" y="-212"/>
                            <a:ext cx="10488" cy="480"/>
                          </a:xfrm>
                          <a:custGeom>
                            <a:avLst/>
                            <a:gdLst>
                              <a:gd name="T0" fmla="+- 0 720 720"/>
                              <a:gd name="T1" fmla="*/ T0 w 10488"/>
                              <a:gd name="T2" fmla="+- 0 -212 -212"/>
                              <a:gd name="T3" fmla="*/ -212 h 480"/>
                              <a:gd name="T4" fmla="+- 0 720 720"/>
                              <a:gd name="T5" fmla="*/ T4 w 10488"/>
                              <a:gd name="T6" fmla="+- 0 268 -212"/>
                              <a:gd name="T7" fmla="*/ 268 h 480"/>
                              <a:gd name="T8" fmla="+- 0 11208 720"/>
                              <a:gd name="T9" fmla="*/ T8 w 10488"/>
                              <a:gd name="T10" fmla="+- 0 268 -212"/>
                              <a:gd name="T11" fmla="*/ 268 h 480"/>
                              <a:gd name="T12" fmla="+- 0 11208 720"/>
                              <a:gd name="T13" fmla="*/ T12 w 10488"/>
                              <a:gd name="T14" fmla="+- 0 -212 -212"/>
                              <a:gd name="T15" fmla="*/ -212 h 480"/>
                              <a:gd name="T16" fmla="+- 0 720 720"/>
                              <a:gd name="T17" fmla="*/ T16 w 10488"/>
                              <a:gd name="T18" fmla="+- 0 -212 -212"/>
                              <a:gd name="T19" fmla="*/ -212 h 480"/>
                            </a:gdLst>
                            <a:ahLst/>
                            <a:cxnLst>
                              <a:cxn ang="0">
                                <a:pos x="T1" y="T3"/>
                              </a:cxn>
                              <a:cxn ang="0">
                                <a:pos x="T5" y="T7"/>
                              </a:cxn>
                              <a:cxn ang="0">
                                <a:pos x="T9" y="T11"/>
                              </a:cxn>
                              <a:cxn ang="0">
                                <a:pos x="T13" y="T15"/>
                              </a:cxn>
                              <a:cxn ang="0">
                                <a:pos x="T17" y="T19"/>
                              </a:cxn>
                            </a:cxnLst>
                            <a:rect l="0" t="0" r="r" b="b"/>
                            <a:pathLst>
                              <a:path w="10488" h="480">
                                <a:moveTo>
                                  <a:pt x="0" y="0"/>
                                </a:moveTo>
                                <a:lnTo>
                                  <a:pt x="0" y="480"/>
                                </a:lnTo>
                                <a:lnTo>
                                  <a:pt x="10488" y="480"/>
                                </a:lnTo>
                                <a:lnTo>
                                  <a:pt x="10488"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6"/>
                        <wps:cNvSpPr>
                          <a:spLocks/>
                        </wps:cNvSpPr>
                        <wps:spPr bwMode="auto">
                          <a:xfrm>
                            <a:off x="826" y="-209"/>
                            <a:ext cx="10277" cy="238"/>
                          </a:xfrm>
                          <a:custGeom>
                            <a:avLst/>
                            <a:gdLst>
                              <a:gd name="T0" fmla="+- 0 11102 826"/>
                              <a:gd name="T1" fmla="*/ T0 w 10277"/>
                              <a:gd name="T2" fmla="+- 0 28 -209"/>
                              <a:gd name="T3" fmla="*/ 28 h 238"/>
                              <a:gd name="T4" fmla="+- 0 11102 826"/>
                              <a:gd name="T5" fmla="*/ T4 w 10277"/>
                              <a:gd name="T6" fmla="+- 0 -209 -209"/>
                              <a:gd name="T7" fmla="*/ -209 h 238"/>
                              <a:gd name="T8" fmla="+- 0 826 826"/>
                              <a:gd name="T9" fmla="*/ T8 w 10277"/>
                              <a:gd name="T10" fmla="+- 0 -209 -209"/>
                              <a:gd name="T11" fmla="*/ -209 h 238"/>
                              <a:gd name="T12" fmla="+- 0 826 826"/>
                              <a:gd name="T13" fmla="*/ T12 w 10277"/>
                              <a:gd name="T14" fmla="+- 0 28 -209"/>
                              <a:gd name="T15" fmla="*/ 28 h 238"/>
                              <a:gd name="T16" fmla="+- 0 11102 826"/>
                              <a:gd name="T17" fmla="*/ T16 w 10277"/>
                              <a:gd name="T18" fmla="+- 0 28 -209"/>
                              <a:gd name="T19" fmla="*/ 28 h 238"/>
                            </a:gdLst>
                            <a:ahLst/>
                            <a:cxnLst>
                              <a:cxn ang="0">
                                <a:pos x="T1" y="T3"/>
                              </a:cxn>
                              <a:cxn ang="0">
                                <a:pos x="T5" y="T7"/>
                              </a:cxn>
                              <a:cxn ang="0">
                                <a:pos x="T9" y="T11"/>
                              </a:cxn>
                              <a:cxn ang="0">
                                <a:pos x="T13" y="T15"/>
                              </a:cxn>
                              <a:cxn ang="0">
                                <a:pos x="T17" y="T19"/>
                              </a:cxn>
                            </a:cxnLst>
                            <a:rect l="0" t="0" r="r" b="b"/>
                            <a:pathLst>
                              <a:path w="10277" h="238">
                                <a:moveTo>
                                  <a:pt x="10276" y="237"/>
                                </a:moveTo>
                                <a:lnTo>
                                  <a:pt x="10276" y="0"/>
                                </a:lnTo>
                                <a:lnTo>
                                  <a:pt x="0" y="0"/>
                                </a:lnTo>
                                <a:lnTo>
                                  <a:pt x="0" y="237"/>
                                </a:lnTo>
                                <a:lnTo>
                                  <a:pt x="10276" y="2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7"/>
                        <wps:cNvSpPr>
                          <a:spLocks/>
                        </wps:cNvSpPr>
                        <wps:spPr bwMode="auto">
                          <a:xfrm>
                            <a:off x="826" y="28"/>
                            <a:ext cx="10277" cy="240"/>
                          </a:xfrm>
                          <a:custGeom>
                            <a:avLst/>
                            <a:gdLst>
                              <a:gd name="T0" fmla="+- 0 826 826"/>
                              <a:gd name="T1" fmla="*/ T0 w 10277"/>
                              <a:gd name="T2" fmla="+- 0 28 28"/>
                              <a:gd name="T3" fmla="*/ 28 h 240"/>
                              <a:gd name="T4" fmla="+- 0 826 826"/>
                              <a:gd name="T5" fmla="*/ T4 w 10277"/>
                              <a:gd name="T6" fmla="+- 0 268 28"/>
                              <a:gd name="T7" fmla="*/ 268 h 240"/>
                              <a:gd name="T8" fmla="+- 0 11102 826"/>
                              <a:gd name="T9" fmla="*/ T8 w 10277"/>
                              <a:gd name="T10" fmla="+- 0 268 28"/>
                              <a:gd name="T11" fmla="*/ 268 h 240"/>
                              <a:gd name="T12" fmla="+- 0 11102 826"/>
                              <a:gd name="T13" fmla="*/ T12 w 10277"/>
                              <a:gd name="T14" fmla="+- 0 28 28"/>
                              <a:gd name="T15" fmla="*/ 28 h 240"/>
                              <a:gd name="T16" fmla="+- 0 826 826"/>
                              <a:gd name="T17" fmla="*/ T16 w 10277"/>
                              <a:gd name="T18" fmla="+- 0 28 28"/>
                              <a:gd name="T19" fmla="*/ 28 h 240"/>
                            </a:gdLst>
                            <a:ahLst/>
                            <a:cxnLst>
                              <a:cxn ang="0">
                                <a:pos x="T1" y="T3"/>
                              </a:cxn>
                              <a:cxn ang="0">
                                <a:pos x="T5" y="T7"/>
                              </a:cxn>
                              <a:cxn ang="0">
                                <a:pos x="T9" y="T11"/>
                              </a:cxn>
                              <a:cxn ang="0">
                                <a:pos x="T13" y="T15"/>
                              </a:cxn>
                              <a:cxn ang="0">
                                <a:pos x="T17" y="T19"/>
                              </a:cxn>
                            </a:cxnLst>
                            <a:rect l="0" t="0" r="r" b="b"/>
                            <a:pathLst>
                              <a:path w="10277" h="240">
                                <a:moveTo>
                                  <a:pt x="0" y="0"/>
                                </a:moveTo>
                                <a:lnTo>
                                  <a:pt x="0" y="240"/>
                                </a:lnTo>
                                <a:lnTo>
                                  <a:pt x="10276" y="240"/>
                                </a:lnTo>
                                <a:lnTo>
                                  <a:pt x="1027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65pt;margin-top:322.15pt;width:178.5pt;height:28.35pt;z-index:-251649536;mso-position-horizontal-relative:page" coordorigin="720,-212" coordsize="104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">
                <v:shape id="Freeform 115" o:spid="_x0000_s1027" style="position:absolute;left:720;top:-212;width:10488;height:480;visibility:visible;mso-wrap-style:square;v-text-anchor:top" coordsize="1048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ADsEA&#10;AADaAAAADwAAAGRycy9kb3ducmV2LnhtbERPXWvCMBR9F/wP4Qq+iKZTnK4zioiO4Yusiuzx0ty1&#10;Zc1NaKLWf78MBB8P53uxak0trtT4yrKCl1ECgji3uuJCwem4G85B+ICssbZMCu7kYbXsdhaYanvj&#10;L7pmoRAxhH2KCsoQXCqlz0sy6EfWEUfuxzYGQ4RNIXWDtxhuajlOkldpsOLYUKKjTUn5b3YxccZg&#10;Xw2mk/Umc7sPNzl/b9/osFWq32vX7yACteEpfrg/tYIZ/F+Jf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8gA7BAAAA2gAAAA8AAAAAAAAAAAAAAAAAmAIAAGRycy9kb3du&#10;cmV2LnhtbFBLBQYAAAAABAAEAPUAAACGAwAAAAA=&#10;" path="m,l,480r10488,l10488,,,xe" filled="f" stroked="f">
                  <v:path arrowok="t" o:connecttype="custom" o:connectlocs="0,-212;0,268;10488,268;10488,-212;0,-212" o:connectangles="0,0,0,0,0"/>
                </v:shape>
                <v:shape id="Freeform 116" o:spid="_x0000_s1028" style="position:absolute;left:826;top:-209;width:10277;height:238;visibility:visible;mso-wrap-style:square;v-text-anchor:top" coordsize="10277,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lA7wA&#10;AADaAAAADwAAAGRycy9kb3ducmV2LnhtbERPvQrCMBDeBd8hnOCmqQ4i1SjFIjg4WBXnsznbYnMp&#10;TdTq05tBcPz4/pfrztTiSa2rLCuYjCMQxLnVFRcKzqftaA7CeWSNtWVS8CYH61W/t8RY2xdn9Dz6&#10;QoQQdjEqKL1vYildXpJBN7YNceButjXoA2wLqVt8hXBTy2kUzaTBikNDiQ1tSsrvx4dRkE438pN9&#10;kst+l8m0Sw9FdZ0kSg0HXbIA4anzf/HPvdM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22UDvAAAANoAAAAPAAAAAAAAAAAAAAAAAJgCAABkcnMvZG93bnJldi54&#10;bWxQSwUGAAAAAAQABAD1AAAAgQMAAAAA&#10;" path="m10276,237r,-237l,,,237r10276,xe" filled="f" stroked="f">
                  <v:path arrowok="t" o:connecttype="custom" o:connectlocs="10276,28;10276,-209;0,-209;0,28;10276,28" o:connectangles="0,0,0,0,0"/>
                </v:shape>
                <v:shape id="Freeform 117" o:spid="_x0000_s1029" style="position:absolute;left:826;top:28;width:10277;height:240;visibility:visible;mso-wrap-style:square;v-text-anchor:top" coordsize="10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igsQA&#10;AADaAAAADwAAAGRycy9kb3ducmV2LnhtbESPQWvCQBSE7wX/w/IKvdWNQoOmrlKMFvEgqD3k+Mg+&#10;k2j2bcxuk/Tfd4VCj8PMfMMsVoOpRUetqywrmIwjEMS51RUXCr7O29cZCOeRNdaWScEPOVgtR08L&#10;TLTt+UjdyRciQNglqKD0vkmkdHlJBt3YNsTBu9jWoA+yLaRusQ9wU8tpFMXSYMVhocSG1iXlt9O3&#10;UbC7T+IsO1D6uYmz/Vt8La6p6ZV6eR4+3kF4Gvx/+K+90wrm8Lg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oLEAAAA2gAAAA8AAAAAAAAAAAAAAAAAmAIAAGRycy9k&#10;b3ducmV2LnhtbFBLBQYAAAAABAAEAPUAAACJAwAAAAA=&#10;" path="m,l,240r10276,l10276,,,xe" filled="f" stroked="f">
                  <v:path arrowok="t" o:connecttype="custom" o:connectlocs="0,28;0,268;10276,268;10276,28;0,28" o:connectangles="0,0,0,0,0"/>
                </v:shape>
                <w10:wrap anchorx="page"/>
              </v:group>
            </w:pict>
          </mc:Fallback>
        </mc:AlternateContent>
      </w:r>
      <w:r w:rsidR="004C5A9E" w:rsidRPr="00E201B1">
        <w:rPr>
          <w:color w:val="FF0000"/>
        </w:rPr>
        <w:br w:type="column"/>
      </w:r>
    </w:p>
    <w:p w:rsidR="008C1430" w:rsidRPr="008C1430" w:rsidRDefault="008C1430">
      <w:pPr>
        <w:spacing w:before="33" w:line="275" w:lineRule="auto"/>
        <w:ind w:right="186"/>
        <w:jc w:val="both"/>
        <w:rPr>
          <w:b/>
          <w:sz w:val="18"/>
          <w:szCs w:val="18"/>
          <w:lang w:val="id-ID"/>
        </w:rPr>
      </w:pPr>
      <w:r w:rsidRPr="008C1430">
        <w:rPr>
          <w:b/>
          <w:sz w:val="18"/>
          <w:szCs w:val="18"/>
          <w:lang w:val="id-ID"/>
        </w:rPr>
        <w:t>Abstrak</w:t>
      </w:r>
    </w:p>
    <w:p w:rsidR="008C1430" w:rsidRPr="00FC4612" w:rsidRDefault="00FC4612" w:rsidP="008C1430">
      <w:pPr>
        <w:spacing w:before="3" w:line="274" w:lineRule="auto"/>
        <w:ind w:right="186"/>
        <w:jc w:val="both"/>
        <w:rPr>
          <w:sz w:val="18"/>
          <w:szCs w:val="18"/>
          <w:lang w:val="id-ID"/>
        </w:rPr>
      </w:pPr>
      <w:r w:rsidRPr="00FC4612">
        <w:rPr>
          <w:sz w:val="18"/>
          <w:szCs w:val="18"/>
          <w:lang w:val="id-ID"/>
        </w:rPr>
        <w:t xml:space="preserve">Abstrak bahasa </w:t>
      </w:r>
      <w:r w:rsidRPr="00FC4612">
        <w:rPr>
          <w:sz w:val="18"/>
          <w:szCs w:val="18"/>
        </w:rPr>
        <w:t xml:space="preserve">Indonesia </w:t>
      </w:r>
      <w:r w:rsidRPr="00FC4612">
        <w:rPr>
          <w:sz w:val="18"/>
          <w:szCs w:val="18"/>
          <w:lang w:val="id-ID"/>
        </w:rPr>
        <w:t xml:space="preserve"> berisi pendahuluan, metode, hasil dan </w:t>
      </w:r>
      <w:r w:rsidR="005E2F49">
        <w:rPr>
          <w:sz w:val="18"/>
          <w:szCs w:val="18"/>
          <w:lang w:val="id-ID"/>
        </w:rPr>
        <w:t>pembahasan, ke</w:t>
      </w:r>
      <w:r w:rsidRPr="00FC4612">
        <w:rPr>
          <w:sz w:val="18"/>
          <w:szCs w:val="18"/>
          <w:lang w:val="id-ID"/>
        </w:rPr>
        <w:t>simpulan</w:t>
      </w:r>
      <w:r w:rsidRPr="00FC4612">
        <w:rPr>
          <w:sz w:val="18"/>
          <w:szCs w:val="18"/>
        </w:rPr>
        <w:t xml:space="preserve">, </w:t>
      </w:r>
      <w:r w:rsidRPr="00FC4612">
        <w:rPr>
          <w:sz w:val="18"/>
          <w:szCs w:val="18"/>
          <w:lang w:val="id-ID"/>
        </w:rPr>
        <w:t>ditulis dalam satu paragraph maksimum 2</w:t>
      </w:r>
      <w:r w:rsidR="005E2F49">
        <w:rPr>
          <w:sz w:val="18"/>
          <w:szCs w:val="18"/>
          <w:lang w:val="id-ID"/>
        </w:rPr>
        <w:t>0</w:t>
      </w:r>
      <w:r w:rsidRPr="00FC4612">
        <w:rPr>
          <w:sz w:val="18"/>
          <w:szCs w:val="18"/>
          <w:lang w:val="id-ID"/>
        </w:rPr>
        <w:t>0 kata, Ditulis dengan format huruf times news roman, 1</w:t>
      </w:r>
      <w:r w:rsidR="005E2F49">
        <w:rPr>
          <w:sz w:val="18"/>
          <w:szCs w:val="18"/>
          <w:lang w:val="id-ID"/>
        </w:rPr>
        <w:t>1</w:t>
      </w:r>
      <w:r w:rsidRPr="00FC4612">
        <w:rPr>
          <w:sz w:val="18"/>
          <w:szCs w:val="18"/>
          <w:lang w:val="id-ID"/>
        </w:rPr>
        <w:t xml:space="preserve"> pt, spasi 1, </w:t>
      </w:r>
      <w:r w:rsidRPr="00FC4612">
        <w:rPr>
          <w:sz w:val="18"/>
          <w:szCs w:val="18"/>
        </w:rPr>
        <w:t xml:space="preserve">normal, </w:t>
      </w:r>
      <w:proofErr w:type="spellStart"/>
      <w:r w:rsidRPr="00FC4612">
        <w:rPr>
          <w:sz w:val="18"/>
          <w:szCs w:val="18"/>
        </w:rPr>
        <w:t>dan</w:t>
      </w:r>
      <w:proofErr w:type="spellEnd"/>
      <w:r w:rsidRPr="00FC4612">
        <w:rPr>
          <w:sz w:val="18"/>
          <w:szCs w:val="18"/>
        </w:rPr>
        <w:t xml:space="preserve"> rata </w:t>
      </w:r>
      <w:proofErr w:type="spellStart"/>
      <w:r w:rsidRPr="00FC4612">
        <w:rPr>
          <w:sz w:val="18"/>
          <w:szCs w:val="18"/>
        </w:rPr>
        <w:t>kanan</w:t>
      </w:r>
      <w:proofErr w:type="spellEnd"/>
      <w:r w:rsidRPr="00FC4612">
        <w:rPr>
          <w:sz w:val="18"/>
          <w:szCs w:val="18"/>
        </w:rPr>
        <w:t xml:space="preserve"> </w:t>
      </w:r>
      <w:proofErr w:type="spellStart"/>
      <w:r w:rsidRPr="00FC4612">
        <w:rPr>
          <w:sz w:val="18"/>
          <w:szCs w:val="18"/>
        </w:rPr>
        <w:t>kiri</w:t>
      </w:r>
      <w:proofErr w:type="spellEnd"/>
      <w:r w:rsidRPr="00FC4612">
        <w:rPr>
          <w:sz w:val="18"/>
          <w:szCs w:val="18"/>
          <w:lang w:val="id-ID"/>
        </w:rPr>
        <w:t>.</w:t>
      </w:r>
    </w:p>
    <w:p w:rsidR="00E201B1" w:rsidRPr="00E201B1" w:rsidRDefault="00E201B1" w:rsidP="008C1430">
      <w:pPr>
        <w:spacing w:before="3" w:line="274" w:lineRule="auto"/>
        <w:ind w:right="186"/>
        <w:jc w:val="both"/>
        <w:rPr>
          <w:sz w:val="18"/>
          <w:szCs w:val="18"/>
          <w:lang w:val="id-ID"/>
        </w:rPr>
      </w:pPr>
    </w:p>
    <w:p w:rsidR="008C1430" w:rsidRPr="002A41C5" w:rsidRDefault="008C1430" w:rsidP="00FC4612">
      <w:pPr>
        <w:spacing w:before="3" w:line="274" w:lineRule="auto"/>
        <w:ind w:right="186"/>
        <w:rPr>
          <w:sz w:val="18"/>
          <w:szCs w:val="18"/>
          <w:lang w:val="id-ID"/>
        </w:rPr>
        <w:sectPr w:rsidR="008C1430" w:rsidRPr="002A41C5" w:rsidSect="002A41C5">
          <w:type w:val="continuous"/>
          <w:pgSz w:w="11900" w:h="16840"/>
          <w:pgMar w:top="640" w:right="580" w:bottom="280" w:left="600" w:header="720" w:footer="1191" w:gutter="0"/>
          <w:cols w:num="2" w:space="720" w:equalWidth="0">
            <w:col w:w="3119" w:space="227"/>
            <w:col w:w="7374"/>
          </w:cols>
        </w:sectPr>
      </w:pPr>
      <w:r w:rsidRPr="008C1430">
        <w:rPr>
          <w:b/>
          <w:sz w:val="18"/>
          <w:szCs w:val="18"/>
          <w:lang w:val="id-ID"/>
        </w:rPr>
        <w:t>Kata Kunci</w:t>
      </w:r>
      <w:r w:rsidRPr="00FC4612">
        <w:rPr>
          <w:sz w:val="18"/>
          <w:szCs w:val="18"/>
          <w:lang w:val="id-ID"/>
        </w:rPr>
        <w:t xml:space="preserve">: </w:t>
      </w:r>
      <w:r w:rsidR="005E2F49">
        <w:rPr>
          <w:sz w:val="18"/>
          <w:szCs w:val="18"/>
          <w:lang w:val="id-ID"/>
        </w:rPr>
        <w:t>3-6</w:t>
      </w:r>
      <w:r w:rsidR="00FC4612" w:rsidRPr="00FC4612">
        <w:rPr>
          <w:sz w:val="18"/>
          <w:szCs w:val="18"/>
          <w:lang w:val="id-ID"/>
        </w:rPr>
        <w:t xml:space="preserve"> kata atau gabungan kat</w:t>
      </w:r>
      <w:r w:rsidR="00FC4612" w:rsidRPr="00FC4612">
        <w:rPr>
          <w:sz w:val="18"/>
          <w:szCs w:val="18"/>
        </w:rPr>
        <w:t>a</w:t>
      </w:r>
      <w:r w:rsidR="00FC4612" w:rsidRPr="00FC4612">
        <w:rPr>
          <w:sz w:val="18"/>
          <w:szCs w:val="18"/>
          <w:lang w:val="id-ID"/>
        </w:rPr>
        <w:t xml:space="preserve">; </w:t>
      </w:r>
      <w:proofErr w:type="spellStart"/>
      <w:r w:rsidR="00FC4612" w:rsidRPr="00FC4612">
        <w:rPr>
          <w:sz w:val="18"/>
          <w:szCs w:val="18"/>
        </w:rPr>
        <w:t>setiap</w:t>
      </w:r>
      <w:proofErr w:type="spellEnd"/>
      <w:r w:rsidR="00FC4612" w:rsidRPr="00FC4612">
        <w:rPr>
          <w:sz w:val="18"/>
          <w:szCs w:val="18"/>
        </w:rPr>
        <w:t xml:space="preserve"> kata </w:t>
      </w:r>
      <w:proofErr w:type="spellStart"/>
      <w:r w:rsidR="00FC4612" w:rsidRPr="00FC4612">
        <w:rPr>
          <w:sz w:val="18"/>
          <w:szCs w:val="18"/>
        </w:rPr>
        <w:t>dipisahkan</w:t>
      </w:r>
      <w:proofErr w:type="spellEnd"/>
      <w:r w:rsidR="00FC4612" w:rsidRPr="00FC4612">
        <w:rPr>
          <w:sz w:val="18"/>
          <w:szCs w:val="18"/>
        </w:rPr>
        <w:t xml:space="preserve"> </w:t>
      </w:r>
      <w:proofErr w:type="spellStart"/>
      <w:r w:rsidR="00FC4612" w:rsidRPr="00FC4612">
        <w:rPr>
          <w:sz w:val="18"/>
          <w:szCs w:val="18"/>
        </w:rPr>
        <w:t>dengan</w:t>
      </w:r>
      <w:proofErr w:type="spellEnd"/>
      <w:r w:rsidR="00FC4612" w:rsidRPr="00FC4612">
        <w:rPr>
          <w:sz w:val="18"/>
          <w:szCs w:val="18"/>
        </w:rPr>
        <w:t xml:space="preserve"> </w:t>
      </w:r>
      <w:proofErr w:type="spellStart"/>
      <w:r w:rsidR="00FC4612" w:rsidRPr="00FC4612">
        <w:rPr>
          <w:sz w:val="18"/>
          <w:szCs w:val="18"/>
        </w:rPr>
        <w:t>tanda</w:t>
      </w:r>
      <w:proofErr w:type="spellEnd"/>
      <w:r w:rsidR="00FC4612" w:rsidRPr="00FC4612">
        <w:rPr>
          <w:sz w:val="18"/>
          <w:szCs w:val="18"/>
        </w:rPr>
        <w:t xml:space="preserve"> </w:t>
      </w:r>
      <w:proofErr w:type="spellStart"/>
      <w:r w:rsidR="00FC4612" w:rsidRPr="00FC4612">
        <w:rPr>
          <w:sz w:val="18"/>
          <w:szCs w:val="18"/>
        </w:rPr>
        <w:t>titik</w:t>
      </w:r>
      <w:proofErr w:type="spellEnd"/>
      <w:r w:rsidR="00FC4612" w:rsidRPr="00FC4612">
        <w:rPr>
          <w:sz w:val="18"/>
          <w:szCs w:val="18"/>
        </w:rPr>
        <w:t xml:space="preserve"> </w:t>
      </w:r>
      <w:proofErr w:type="spellStart"/>
      <w:r w:rsidR="00FC4612" w:rsidRPr="00FC4612">
        <w:rPr>
          <w:sz w:val="18"/>
          <w:szCs w:val="18"/>
        </w:rPr>
        <w:t>koma</w:t>
      </w:r>
      <w:proofErr w:type="spellEnd"/>
      <w:r w:rsidR="00FC4612" w:rsidRPr="00FC4612">
        <w:rPr>
          <w:sz w:val="18"/>
          <w:szCs w:val="18"/>
        </w:rPr>
        <w:t xml:space="preserve"> (;)</w:t>
      </w:r>
      <w:r w:rsidR="00FC4612" w:rsidRPr="00FC4612">
        <w:rPr>
          <w:sz w:val="18"/>
          <w:szCs w:val="18"/>
          <w:lang w:val="id-ID"/>
        </w:rPr>
        <w:t>; diakhiri dengan tanda titik.</w:t>
      </w:r>
    </w:p>
    <w:p w:rsidR="000F3A0A" w:rsidRPr="0007275A" w:rsidRDefault="000F3A0A" w:rsidP="000F3A0A">
      <w:pPr>
        <w:spacing w:before="38"/>
        <w:rPr>
          <w:sz w:val="18"/>
          <w:szCs w:val="18"/>
          <w:lang w:val="id-ID"/>
        </w:rPr>
        <w:sectPr w:rsidR="000F3A0A" w:rsidRPr="0007275A" w:rsidSect="002A41C5">
          <w:type w:val="continuous"/>
          <w:pgSz w:w="11900" w:h="16840"/>
          <w:pgMar w:top="640" w:right="580" w:bottom="280" w:left="600" w:header="720" w:footer="1191" w:gutter="0"/>
          <w:cols w:num="2" w:space="720" w:equalWidth="0">
            <w:col w:w="3119" w:space="227"/>
            <w:col w:w="7374"/>
          </w:cols>
        </w:sect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0C5D8F" w:rsidRDefault="000C5D8F">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880067" w:rsidRDefault="00880067">
      <w:pPr>
        <w:spacing w:before="15" w:line="220" w:lineRule="exact"/>
        <w:rPr>
          <w:sz w:val="22"/>
          <w:szCs w:val="22"/>
          <w:lang w:val="id-ID"/>
        </w:rPr>
      </w:pPr>
    </w:p>
    <w:p w:rsidR="00880067" w:rsidRDefault="00880067">
      <w:pPr>
        <w:spacing w:before="15" w:line="220" w:lineRule="exact"/>
        <w:rPr>
          <w:sz w:val="22"/>
          <w:szCs w:val="22"/>
          <w:lang w:val="id-ID"/>
        </w:rPr>
      </w:pPr>
    </w:p>
    <w:p w:rsidR="00880067" w:rsidRDefault="00880067">
      <w:pPr>
        <w:spacing w:before="15" w:line="220" w:lineRule="exact"/>
        <w:rPr>
          <w:sz w:val="22"/>
          <w:szCs w:val="22"/>
          <w:lang w:val="id-ID"/>
        </w:rPr>
      </w:pPr>
    </w:p>
    <w:p w:rsidR="00880067" w:rsidRDefault="00880067">
      <w:pPr>
        <w:spacing w:before="15" w:line="220" w:lineRule="exact"/>
        <w:rPr>
          <w:sz w:val="22"/>
          <w:szCs w:val="22"/>
          <w:lang w:val="id-ID"/>
        </w:rPr>
      </w:pPr>
    </w:p>
    <w:p w:rsidR="00880067" w:rsidRDefault="00880067">
      <w:pPr>
        <w:spacing w:before="15" w:line="220" w:lineRule="exact"/>
        <w:rPr>
          <w:sz w:val="22"/>
          <w:szCs w:val="22"/>
          <w:lang w:val="id-ID"/>
        </w:rPr>
      </w:pPr>
    </w:p>
    <w:p w:rsidR="00880067" w:rsidRDefault="00880067">
      <w:pPr>
        <w:spacing w:before="15" w:line="220" w:lineRule="exact"/>
        <w:rPr>
          <w:sz w:val="22"/>
          <w:szCs w:val="2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bookmarkStart w:id="0" w:name="_GoBack"/>
      <w:bookmarkEnd w:id="0"/>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p>
    <w:p w:rsidR="00A40F83" w:rsidRDefault="00A40F83" w:rsidP="00A40F83">
      <w:pPr>
        <w:ind w:left="145"/>
        <w:rPr>
          <w:position w:val="-3"/>
          <w:sz w:val="12"/>
          <w:szCs w:val="12"/>
          <w:lang w:val="id-ID"/>
        </w:rPr>
      </w:pPr>
      <w:r>
        <w:rPr>
          <w:noProof/>
          <w:position w:val="6"/>
          <w:sz w:val="10"/>
          <w:szCs w:val="10"/>
          <w:lang w:val="id-ID" w:eastAsia="id-ID"/>
        </w:rPr>
        <w:drawing>
          <wp:anchor distT="0" distB="0" distL="114300" distR="114300" simplePos="0" relativeHeight="251679232" behindDoc="1" locked="0" layoutInCell="1" allowOverlap="1" wp14:anchorId="7F90FED2" wp14:editId="788CAD8E">
            <wp:simplePos x="0" y="0"/>
            <wp:positionH relativeFrom="column">
              <wp:posOffset>-1270</wp:posOffset>
            </wp:positionH>
            <wp:positionV relativeFrom="paragraph">
              <wp:posOffset>61224</wp:posOffset>
            </wp:positionV>
            <wp:extent cx="5391510" cy="250166"/>
            <wp:effectExtent l="0" t="0" r="0" b="0"/>
            <wp:wrapNone/>
            <wp:docPr id="3" name="Picture 3" descr="D:\KONVEKSI\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NVEKSI\Whe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510" cy="2501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1"/>
          <w:position w:val="6"/>
          <w:sz w:val="14"/>
          <w:szCs w:val="14"/>
          <w:lang w:val="id-ID" w:eastAsia="id-ID"/>
        </w:rPr>
        <mc:AlternateContent>
          <mc:Choice Requires="wps">
            <w:drawing>
              <wp:anchor distT="0" distB="0" distL="114300" distR="114300" simplePos="0" relativeHeight="251667968" behindDoc="0" locked="0" layoutInCell="1" allowOverlap="1" wp14:anchorId="1A3EF1A8" wp14:editId="7BC97898">
                <wp:simplePos x="0" y="0"/>
                <wp:positionH relativeFrom="column">
                  <wp:posOffset>5410200</wp:posOffset>
                </wp:positionH>
                <wp:positionV relativeFrom="paragraph">
                  <wp:posOffset>42174</wp:posOffset>
                </wp:positionV>
                <wp:extent cx="1390650" cy="32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90650" cy="323850"/>
                        </a:xfrm>
                        <a:prstGeom prst="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2A41C5" w:rsidRPr="00694000" w:rsidRDefault="002A41C5" w:rsidP="00044E49">
                            <w:pPr>
                              <w:shd w:val="clear" w:color="auto" w:fill="FDE9D9" w:themeFill="accent6" w:themeFillTint="33"/>
                              <w:jc w:val="center"/>
                              <w:rPr>
                                <w:b/>
                                <w:sz w:val="14"/>
                                <w:szCs w:val="14"/>
                                <w:lang w:val="id-ID"/>
                              </w:rPr>
                            </w:pPr>
                            <w:r w:rsidRPr="00694000">
                              <w:rPr>
                                <w:b/>
                                <w:sz w:val="14"/>
                                <w:szCs w:val="14"/>
                                <w:lang w:val="id-ID"/>
                              </w:rPr>
                              <w:t>ISSN: 2655-4917 (online)</w:t>
                            </w:r>
                          </w:p>
                          <w:p w:rsidR="002A41C5" w:rsidRPr="00224AB0" w:rsidRDefault="002A41C5" w:rsidP="00044E49">
                            <w:pPr>
                              <w:shd w:val="clear" w:color="auto" w:fill="FDE9D9" w:themeFill="accent6" w:themeFillTint="33"/>
                              <w:jc w:val="center"/>
                              <w:rPr>
                                <w:b/>
                                <w:sz w:val="14"/>
                                <w:szCs w:val="14"/>
                                <w:lang w:val="id-ID"/>
                              </w:rPr>
                            </w:pPr>
                            <w:r w:rsidRPr="00694000">
                              <w:rPr>
                                <w:b/>
                                <w:sz w:val="14"/>
                                <w:szCs w:val="14"/>
                                <w:lang w:val="id-ID"/>
                              </w:rPr>
                              <w:t>ISSN: 2252-9101 (cetak)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426pt;margin-top:3.3pt;width:109.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" fillcolor="white [3212]" strokecolor="white [3212]" strokeweight="2pt">
                <v:textbox>
                  <w:txbxContent>
                    <w:p w:rsidR="002A41C5" w:rsidRPr="00694000" w:rsidRDefault="002A41C5" w:rsidP="00044E49">
                      <w:pPr>
                        <w:shd w:val="clear" w:color="auto" w:fill="FDE9D9" w:themeFill="accent6" w:themeFillTint="33"/>
                        <w:jc w:val="center"/>
                        <w:rPr>
                          <w:b/>
                          <w:sz w:val="14"/>
                          <w:szCs w:val="14"/>
                          <w:lang w:val="id-ID"/>
                        </w:rPr>
                      </w:pPr>
                      <w:r w:rsidRPr="00694000">
                        <w:rPr>
                          <w:b/>
                          <w:sz w:val="14"/>
                          <w:szCs w:val="14"/>
                          <w:lang w:val="id-ID"/>
                        </w:rPr>
                        <w:t>ISSN: 2655-4917 (online)</w:t>
                      </w:r>
                    </w:p>
                    <w:p w:rsidR="002A41C5" w:rsidRPr="00224AB0" w:rsidRDefault="002A41C5" w:rsidP="00044E49">
                      <w:pPr>
                        <w:shd w:val="clear" w:color="auto" w:fill="FDE9D9" w:themeFill="accent6" w:themeFillTint="33"/>
                        <w:jc w:val="center"/>
                        <w:rPr>
                          <w:b/>
                          <w:sz w:val="14"/>
                          <w:szCs w:val="14"/>
                          <w:lang w:val="id-ID"/>
                        </w:rPr>
                      </w:pPr>
                      <w:r w:rsidRPr="00694000">
                        <w:rPr>
                          <w:b/>
                          <w:sz w:val="14"/>
                          <w:szCs w:val="14"/>
                          <w:lang w:val="id-ID"/>
                        </w:rPr>
                        <w:t>ISSN: 2252-9101 (cetak)</w:t>
                      </w:r>
                    </w:p>
                  </w:txbxContent>
                </v:textbox>
              </v:rect>
            </w:pict>
          </mc:Fallback>
        </mc:AlternateContent>
      </w:r>
    </w:p>
    <w:p w:rsidR="00A40F83" w:rsidRDefault="00A40F83" w:rsidP="00A40F83">
      <w:pPr>
        <w:ind w:left="145"/>
        <w:rPr>
          <w:color w:val="2E74B4"/>
          <w:position w:val="-3"/>
          <w:sz w:val="12"/>
          <w:szCs w:val="12"/>
          <w:u w:color="2E74B4"/>
          <w:lang w:val="id-ID"/>
        </w:rPr>
      </w:pPr>
      <w:proofErr w:type="gramStart"/>
      <w:r w:rsidRPr="006A3DF9">
        <w:rPr>
          <w:position w:val="-3"/>
          <w:sz w:val="12"/>
          <w:szCs w:val="12"/>
        </w:rPr>
        <w:t>© 20</w:t>
      </w:r>
      <w:r w:rsidRPr="006A3DF9">
        <w:rPr>
          <w:position w:val="-3"/>
          <w:sz w:val="12"/>
          <w:szCs w:val="12"/>
          <w:lang w:val="id-ID"/>
        </w:rPr>
        <w:t>19</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spacing w:val="1"/>
          <w:position w:val="-3"/>
          <w:sz w:val="12"/>
          <w:szCs w:val="12"/>
        </w:rPr>
        <w:t>A</w:t>
      </w:r>
      <w:r w:rsidRPr="006A3DF9">
        <w:rPr>
          <w:position w:val="-3"/>
          <w:sz w:val="12"/>
          <w:szCs w:val="12"/>
        </w:rPr>
        <w:t>uthor(s).</w:t>
      </w:r>
      <w:proofErr w:type="gramEnd"/>
      <w:r w:rsidRPr="006A3DF9">
        <w:rPr>
          <w:spacing w:val="-6"/>
          <w:position w:val="-3"/>
          <w:sz w:val="12"/>
          <w:szCs w:val="12"/>
        </w:rPr>
        <w:t xml:space="preserve"> </w:t>
      </w:r>
      <w:proofErr w:type="gramStart"/>
      <w:r w:rsidRPr="006A3DF9">
        <w:rPr>
          <w:position w:val="-3"/>
          <w:sz w:val="12"/>
          <w:szCs w:val="12"/>
        </w:rPr>
        <w:t>This</w:t>
      </w:r>
      <w:r w:rsidRPr="006A3DF9">
        <w:rPr>
          <w:spacing w:val="-2"/>
          <w:position w:val="-3"/>
          <w:sz w:val="12"/>
          <w:szCs w:val="12"/>
        </w:rPr>
        <w:t xml:space="preserve"> </w:t>
      </w:r>
      <w:r>
        <w:rPr>
          <w:position w:val="-3"/>
          <w:sz w:val="12"/>
          <w:szCs w:val="12"/>
          <w:lang w:val="id-ID"/>
        </w:rPr>
        <w:t xml:space="preserve"> i</w:t>
      </w:r>
      <w:r w:rsidRPr="006A3DF9">
        <w:rPr>
          <w:position w:val="-3"/>
          <w:sz w:val="12"/>
          <w:szCs w:val="12"/>
        </w:rPr>
        <w:t>s</w:t>
      </w:r>
      <w:proofErr w:type="gramEnd"/>
      <w:r>
        <w:rPr>
          <w:spacing w:val="-1"/>
          <w:position w:val="-3"/>
          <w:sz w:val="12"/>
          <w:szCs w:val="12"/>
          <w:lang w:val="id-ID"/>
        </w:rPr>
        <w:t xml:space="preserve"> </w:t>
      </w:r>
      <w:r w:rsidRPr="006A3DF9">
        <w:rPr>
          <w:position w:val="-3"/>
          <w:sz w:val="12"/>
          <w:szCs w:val="12"/>
        </w:rPr>
        <w:t xml:space="preserve">an </w:t>
      </w:r>
      <w:r w:rsidRPr="006A3DF9">
        <w:rPr>
          <w:b/>
          <w:spacing w:val="1"/>
          <w:position w:val="-3"/>
          <w:sz w:val="12"/>
          <w:szCs w:val="12"/>
        </w:rPr>
        <w:t>O</w:t>
      </w:r>
      <w:r>
        <w:rPr>
          <w:b/>
          <w:position w:val="-3"/>
          <w:sz w:val="12"/>
          <w:szCs w:val="12"/>
          <w:lang w:val="id-ID"/>
        </w:rPr>
        <w:t>p</w:t>
      </w:r>
      <w:r w:rsidRPr="006A3DF9">
        <w:rPr>
          <w:b/>
          <w:position w:val="-3"/>
          <w:sz w:val="12"/>
          <w:szCs w:val="12"/>
        </w:rPr>
        <w:t>en</w:t>
      </w:r>
      <w:r w:rsidRPr="006A3DF9">
        <w:rPr>
          <w:b/>
          <w:spacing w:val="-3"/>
          <w:position w:val="-3"/>
          <w:sz w:val="12"/>
          <w:szCs w:val="12"/>
        </w:rPr>
        <w:t xml:space="preserve"> </w:t>
      </w:r>
      <w:r w:rsidRPr="006A3DF9">
        <w:rPr>
          <w:b/>
          <w:spacing w:val="1"/>
          <w:position w:val="-3"/>
          <w:sz w:val="12"/>
          <w:szCs w:val="12"/>
        </w:rPr>
        <w:t>A</w:t>
      </w:r>
      <w:r w:rsidRPr="006A3DF9">
        <w:rPr>
          <w:b/>
          <w:position w:val="-3"/>
          <w:sz w:val="12"/>
          <w:szCs w:val="12"/>
        </w:rPr>
        <w:t>ccess</w:t>
      </w:r>
      <w:r>
        <w:rPr>
          <w:b/>
          <w:spacing w:val="-4"/>
          <w:position w:val="-3"/>
          <w:sz w:val="12"/>
          <w:szCs w:val="12"/>
          <w:lang w:val="id-ID"/>
        </w:rPr>
        <w:t xml:space="preserve"> </w:t>
      </w:r>
      <w:r w:rsidRPr="006A3DF9">
        <w:rPr>
          <w:position w:val="-3"/>
          <w:sz w:val="12"/>
          <w:szCs w:val="12"/>
        </w:rPr>
        <w:t>article</w:t>
      </w:r>
      <w:r w:rsidRPr="006A3DF9">
        <w:rPr>
          <w:spacing w:val="-3"/>
          <w:position w:val="-3"/>
          <w:sz w:val="12"/>
          <w:szCs w:val="12"/>
        </w:rPr>
        <w:t xml:space="preserve"> </w:t>
      </w:r>
      <w:r w:rsidRPr="006A3DF9">
        <w:rPr>
          <w:position w:val="-3"/>
          <w:sz w:val="12"/>
          <w:szCs w:val="12"/>
        </w:rPr>
        <w:t>distributed</w:t>
      </w:r>
      <w:r w:rsidRPr="006A3DF9">
        <w:rPr>
          <w:spacing w:val="-6"/>
          <w:position w:val="-3"/>
          <w:sz w:val="12"/>
          <w:szCs w:val="12"/>
        </w:rPr>
        <w:t xml:space="preserve"> </w:t>
      </w:r>
      <w:r w:rsidRPr="006A3DF9">
        <w:rPr>
          <w:position w:val="-3"/>
          <w:sz w:val="12"/>
          <w:szCs w:val="12"/>
        </w:rPr>
        <w:t>under</w:t>
      </w:r>
      <w:r w:rsidRPr="006A3DF9">
        <w:rPr>
          <w:spacing w:val="-3"/>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position w:val="-3"/>
          <w:sz w:val="12"/>
          <w:szCs w:val="12"/>
        </w:rPr>
        <w:t>ter</w:t>
      </w:r>
      <w:r w:rsidRPr="006A3DF9">
        <w:rPr>
          <w:spacing w:val="1"/>
          <w:position w:val="-3"/>
          <w:sz w:val="12"/>
          <w:szCs w:val="12"/>
        </w:rPr>
        <w:t>m</w:t>
      </w:r>
      <w:r w:rsidRPr="006A3DF9">
        <w:rPr>
          <w:position w:val="-3"/>
          <w:sz w:val="12"/>
          <w:szCs w:val="12"/>
        </w:rPr>
        <w:t>s</w:t>
      </w:r>
      <w:r w:rsidRPr="006A3DF9">
        <w:rPr>
          <w:spacing w:val="-3"/>
          <w:position w:val="-3"/>
          <w:sz w:val="12"/>
          <w:szCs w:val="12"/>
        </w:rPr>
        <w:t xml:space="preserve"> </w:t>
      </w:r>
      <w:r w:rsidRPr="006A3DF9">
        <w:rPr>
          <w:position w:val="-3"/>
          <w:sz w:val="12"/>
          <w:szCs w:val="12"/>
        </w:rPr>
        <w:t>of</w:t>
      </w:r>
      <w:r w:rsidRPr="006A3DF9">
        <w:rPr>
          <w:spacing w:val="-1"/>
          <w:position w:val="-3"/>
          <w:sz w:val="12"/>
          <w:szCs w:val="12"/>
        </w:rPr>
        <w:t xml:space="preserve"> </w:t>
      </w:r>
      <w:r w:rsidRPr="006A3DF9">
        <w:rPr>
          <w:position w:val="-3"/>
          <w:sz w:val="12"/>
          <w:szCs w:val="12"/>
        </w:rPr>
        <w:t>the</w:t>
      </w:r>
      <w:r w:rsidRPr="006A3DF9">
        <w:rPr>
          <w:spacing w:val="-2"/>
          <w:position w:val="-3"/>
          <w:sz w:val="12"/>
          <w:szCs w:val="12"/>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reative</w:t>
      </w:r>
      <w:r w:rsidRPr="006A3DF9">
        <w:rPr>
          <w:color w:val="2E74B4"/>
          <w:spacing w:val="-4"/>
          <w:position w:val="-3"/>
          <w:sz w:val="12"/>
          <w:szCs w:val="12"/>
          <w:u w:val="single" w:color="2E74B4"/>
        </w:rPr>
        <w:t xml:space="preserve"> </w:t>
      </w:r>
      <w:r w:rsidRPr="006A3DF9">
        <w:rPr>
          <w:color w:val="2E74B4"/>
          <w:spacing w:val="1"/>
          <w:position w:val="-3"/>
          <w:sz w:val="12"/>
          <w:szCs w:val="12"/>
          <w:u w:val="single" w:color="2E74B4"/>
        </w:rPr>
        <w:t>C</w:t>
      </w:r>
      <w:r w:rsidRPr="006A3DF9">
        <w:rPr>
          <w:color w:val="2E74B4"/>
          <w:position w:val="-3"/>
          <w:sz w:val="12"/>
          <w:szCs w:val="12"/>
          <w:u w:val="single" w:color="2E74B4"/>
        </w:rPr>
        <w:t>o</w:t>
      </w:r>
      <w:r w:rsidRPr="006A3DF9">
        <w:rPr>
          <w:color w:val="2E74B4"/>
          <w:spacing w:val="1"/>
          <w:position w:val="-3"/>
          <w:sz w:val="12"/>
          <w:szCs w:val="12"/>
          <w:u w:val="single" w:color="2E74B4"/>
        </w:rPr>
        <w:t>mm</w:t>
      </w:r>
      <w:r w:rsidRPr="006A3DF9">
        <w:rPr>
          <w:color w:val="2E74B4"/>
          <w:position w:val="-3"/>
          <w:sz w:val="12"/>
          <w:szCs w:val="12"/>
          <w:u w:val="single" w:color="2E74B4"/>
        </w:rPr>
        <w:t>ons</w:t>
      </w:r>
      <w:r w:rsidRPr="006A3DF9">
        <w:rPr>
          <w:color w:val="2E74B4"/>
          <w:spacing w:val="-5"/>
          <w:position w:val="-3"/>
          <w:sz w:val="12"/>
          <w:szCs w:val="12"/>
          <w:u w:val="single" w:color="2E74B4"/>
        </w:rPr>
        <w:t xml:space="preserve"> </w:t>
      </w:r>
      <w:r w:rsidRPr="006A3DF9">
        <w:rPr>
          <w:color w:val="2E74B4"/>
          <w:spacing w:val="1"/>
          <w:position w:val="-3"/>
          <w:sz w:val="12"/>
          <w:szCs w:val="12"/>
          <w:u w:val="single" w:color="2E74B4"/>
        </w:rPr>
        <w:t>A</w:t>
      </w:r>
      <w:r w:rsidRPr="006A3DF9">
        <w:rPr>
          <w:color w:val="2E74B4"/>
          <w:position w:val="-3"/>
          <w:sz w:val="12"/>
          <w:szCs w:val="12"/>
          <w:u w:val="single" w:color="2E74B4"/>
        </w:rPr>
        <w:t>ttribution</w:t>
      </w:r>
      <w:r w:rsidRPr="006A3DF9">
        <w:rPr>
          <w:color w:val="2E74B4"/>
          <w:spacing w:val="-6"/>
          <w:position w:val="-3"/>
          <w:sz w:val="12"/>
          <w:szCs w:val="12"/>
          <w:u w:val="single" w:color="2E74B4"/>
        </w:rPr>
        <w:t xml:space="preserve"> </w:t>
      </w:r>
      <w:r w:rsidRPr="006A3DF9">
        <w:rPr>
          <w:color w:val="2E74B4"/>
          <w:position w:val="-3"/>
          <w:sz w:val="12"/>
          <w:szCs w:val="12"/>
          <w:u w:val="single" w:color="2E74B4"/>
        </w:rPr>
        <w:t>4.0</w:t>
      </w:r>
      <w:r w:rsidRPr="006A3DF9">
        <w:rPr>
          <w:color w:val="2E74B4"/>
          <w:spacing w:val="-1"/>
          <w:position w:val="-3"/>
          <w:sz w:val="12"/>
          <w:szCs w:val="12"/>
          <w:u w:val="single" w:color="2E74B4"/>
        </w:rPr>
        <w:t xml:space="preserve"> </w:t>
      </w:r>
      <w:r w:rsidRPr="006A3DF9">
        <w:rPr>
          <w:color w:val="2E74B4"/>
          <w:position w:val="-3"/>
          <w:sz w:val="12"/>
          <w:szCs w:val="12"/>
          <w:u w:val="single" w:color="2E74B4"/>
        </w:rPr>
        <w:t>International</w:t>
      </w:r>
      <w:r w:rsidRPr="006A3DF9">
        <w:rPr>
          <w:color w:val="2E74B4"/>
          <w:spacing w:val="-6"/>
          <w:position w:val="-3"/>
          <w:sz w:val="12"/>
          <w:szCs w:val="12"/>
          <w:u w:val="single" w:color="2E74B4"/>
        </w:rPr>
        <w:t xml:space="preserve"> </w:t>
      </w:r>
      <w:r w:rsidRPr="006A3DF9">
        <w:rPr>
          <w:color w:val="2E74B4"/>
          <w:spacing w:val="1"/>
          <w:position w:val="-3"/>
          <w:sz w:val="12"/>
          <w:szCs w:val="12"/>
          <w:u w:val="single" w:color="2E74B4"/>
        </w:rPr>
        <w:t>L</w:t>
      </w:r>
      <w:r w:rsidRPr="006A3DF9">
        <w:rPr>
          <w:color w:val="2E74B4"/>
          <w:position w:val="-3"/>
          <w:sz w:val="12"/>
          <w:szCs w:val="12"/>
          <w:u w:val="single" w:color="2E74B4"/>
        </w:rPr>
        <w:t>icense</w:t>
      </w:r>
      <w:r w:rsidRPr="006A3DF9">
        <w:rPr>
          <w:color w:val="2E74B4"/>
          <w:position w:val="-3"/>
          <w:sz w:val="12"/>
          <w:szCs w:val="12"/>
          <w:u w:val="single" w:color="2E74B4"/>
          <w:lang w:val="id-ID"/>
        </w:rPr>
        <w:t xml:space="preserve">. </w:t>
      </w:r>
      <w:r>
        <w:rPr>
          <w:color w:val="2E74B4"/>
          <w:position w:val="-3"/>
          <w:sz w:val="12"/>
          <w:szCs w:val="12"/>
          <w:u w:color="2E74B4"/>
          <w:lang w:val="id-ID"/>
        </w:rPr>
        <w:t xml:space="preserve"> </w:t>
      </w:r>
    </w:p>
    <w:p w:rsidR="00784C67" w:rsidRPr="00A40F83" w:rsidRDefault="00A40F83" w:rsidP="00A40F83">
      <w:pPr>
        <w:shd w:val="clear" w:color="auto" w:fill="FDE9D9" w:themeFill="accent6" w:themeFillTint="33"/>
        <w:ind w:left="145"/>
        <w:rPr>
          <w:sz w:val="12"/>
          <w:szCs w:val="12"/>
          <w:lang w:val="id-ID"/>
        </w:rPr>
        <w:sectPr w:rsidR="00784C67" w:rsidRPr="00A40F83" w:rsidSect="002A41C5">
          <w:type w:val="continuous"/>
          <w:pgSz w:w="11900" w:h="16840"/>
          <w:pgMar w:top="640" w:right="580" w:bottom="280" w:left="600" w:header="720" w:footer="1191" w:gutter="0"/>
          <w:cols w:space="720"/>
        </w:sectPr>
      </w:pPr>
      <w:r>
        <w:rPr>
          <w:spacing w:val="1"/>
          <w:position w:val="-2"/>
          <w:sz w:val="12"/>
          <w:szCs w:val="12"/>
          <w:lang w:val="id-ID"/>
        </w:rPr>
        <w:t>w</w:t>
      </w:r>
      <w:proofErr w:type="spellStart"/>
      <w:r w:rsidRPr="006A3DF9">
        <w:rPr>
          <w:position w:val="-2"/>
          <w:sz w:val="12"/>
          <w:szCs w:val="12"/>
        </w:rPr>
        <w:t>hich</w:t>
      </w:r>
      <w:proofErr w:type="spellEnd"/>
      <w:r>
        <w:rPr>
          <w:spacing w:val="-3"/>
          <w:position w:val="-2"/>
          <w:sz w:val="12"/>
          <w:szCs w:val="12"/>
          <w:lang w:val="id-ID"/>
        </w:rPr>
        <w:t xml:space="preserve">  </w:t>
      </w:r>
      <w:r w:rsidRPr="006A3DF9">
        <w:rPr>
          <w:position w:val="-2"/>
          <w:sz w:val="12"/>
          <w:szCs w:val="12"/>
        </w:rPr>
        <w:t>per</w:t>
      </w:r>
      <w:r>
        <w:rPr>
          <w:spacing w:val="1"/>
          <w:position w:val="-2"/>
          <w:sz w:val="12"/>
          <w:szCs w:val="12"/>
          <w:lang w:val="id-ID"/>
        </w:rPr>
        <w:t xml:space="preserve">mits </w:t>
      </w:r>
      <w:r w:rsidRPr="006A3DF9">
        <w:rPr>
          <w:spacing w:val="-4"/>
          <w:position w:val="-2"/>
          <w:sz w:val="12"/>
          <w:szCs w:val="12"/>
        </w:rPr>
        <w:t xml:space="preserve"> </w:t>
      </w:r>
      <w:r w:rsidRPr="006A3DF9">
        <w:rPr>
          <w:position w:val="-2"/>
          <w:sz w:val="12"/>
          <w:szCs w:val="12"/>
        </w:rPr>
        <w:t>unrestricted</w:t>
      </w:r>
      <w:r w:rsidRPr="006A3DF9">
        <w:rPr>
          <w:spacing w:val="-7"/>
          <w:position w:val="-2"/>
          <w:sz w:val="12"/>
          <w:szCs w:val="12"/>
        </w:rPr>
        <w:t xml:space="preserve"> </w:t>
      </w:r>
      <w:r>
        <w:rPr>
          <w:spacing w:val="-7"/>
          <w:position w:val="-2"/>
          <w:sz w:val="12"/>
          <w:szCs w:val="12"/>
          <w:lang w:val="id-ID"/>
        </w:rPr>
        <w:t xml:space="preserve"> </w:t>
      </w:r>
      <w:r w:rsidRPr="006A3DF9">
        <w:rPr>
          <w:position w:val="-2"/>
          <w:sz w:val="12"/>
          <w:szCs w:val="12"/>
        </w:rPr>
        <w:t>non-co</w:t>
      </w:r>
      <w:r>
        <w:rPr>
          <w:spacing w:val="1"/>
          <w:position w:val="-2"/>
          <w:sz w:val="12"/>
          <w:szCs w:val="12"/>
        </w:rPr>
        <w:t>m</w:t>
      </w:r>
      <w:r>
        <w:rPr>
          <w:spacing w:val="1"/>
          <w:position w:val="-2"/>
          <w:sz w:val="12"/>
          <w:szCs w:val="12"/>
          <w:lang w:val="id-ID"/>
        </w:rPr>
        <w:t>m</w:t>
      </w:r>
      <w:proofErr w:type="spellStart"/>
      <w:r w:rsidRPr="006A3DF9">
        <w:rPr>
          <w:position w:val="-2"/>
          <w:sz w:val="12"/>
          <w:szCs w:val="12"/>
        </w:rPr>
        <w:t>ercial</w:t>
      </w:r>
      <w:proofErr w:type="spellEnd"/>
      <w:r w:rsidRPr="006A3DF9">
        <w:rPr>
          <w:spacing w:val="-9"/>
          <w:position w:val="-2"/>
          <w:sz w:val="12"/>
          <w:szCs w:val="12"/>
        </w:rPr>
        <w:t xml:space="preserve"> </w:t>
      </w:r>
      <w:r w:rsidRPr="006A3DF9">
        <w:rPr>
          <w:position w:val="-2"/>
          <w:sz w:val="12"/>
          <w:szCs w:val="12"/>
        </w:rPr>
        <w:t>use,</w:t>
      </w:r>
      <w:r w:rsidRPr="006A3DF9">
        <w:rPr>
          <w:spacing w:val="-2"/>
          <w:position w:val="-2"/>
          <w:sz w:val="12"/>
          <w:szCs w:val="12"/>
        </w:rPr>
        <w:t xml:space="preserve"> </w:t>
      </w:r>
      <w:r w:rsidRPr="006A3DF9">
        <w:rPr>
          <w:position w:val="-2"/>
          <w:sz w:val="12"/>
          <w:szCs w:val="12"/>
        </w:rPr>
        <w:t>distribution,</w:t>
      </w:r>
      <w:r w:rsidRPr="006A3DF9">
        <w:rPr>
          <w:spacing w:val="-7"/>
          <w:position w:val="-2"/>
          <w:sz w:val="12"/>
          <w:szCs w:val="12"/>
        </w:rPr>
        <w:t xml:space="preserve"> </w:t>
      </w:r>
      <w:r w:rsidRPr="006A3DF9">
        <w:rPr>
          <w:position w:val="-2"/>
          <w:sz w:val="12"/>
          <w:szCs w:val="12"/>
        </w:rPr>
        <w:t>and</w:t>
      </w:r>
      <w:r>
        <w:rPr>
          <w:position w:val="-2"/>
          <w:sz w:val="12"/>
          <w:szCs w:val="12"/>
          <w:lang w:val="id-ID"/>
        </w:rPr>
        <w:t xml:space="preserve">  </w:t>
      </w:r>
      <w:r w:rsidRPr="006A3DF9">
        <w:rPr>
          <w:spacing w:val="-2"/>
          <w:position w:val="-2"/>
          <w:sz w:val="12"/>
          <w:szCs w:val="12"/>
        </w:rPr>
        <w:t xml:space="preserve"> </w:t>
      </w:r>
      <w:r w:rsidRPr="006A3DF9">
        <w:rPr>
          <w:position w:val="-2"/>
          <w:sz w:val="12"/>
          <w:szCs w:val="12"/>
        </w:rPr>
        <w:t>reproduction</w:t>
      </w:r>
      <w:r w:rsidRPr="006A3DF9">
        <w:rPr>
          <w:spacing w:val="-7"/>
          <w:position w:val="-2"/>
          <w:sz w:val="12"/>
          <w:szCs w:val="12"/>
        </w:rPr>
        <w:t xml:space="preserve"> </w:t>
      </w:r>
      <w:r>
        <w:rPr>
          <w:spacing w:val="-7"/>
          <w:position w:val="-2"/>
          <w:sz w:val="12"/>
          <w:szCs w:val="12"/>
          <w:lang w:val="id-ID"/>
        </w:rPr>
        <w:t xml:space="preserve"> </w:t>
      </w:r>
      <w:r w:rsidRPr="006A3DF9">
        <w:rPr>
          <w:position w:val="-2"/>
          <w:sz w:val="12"/>
          <w:szCs w:val="12"/>
        </w:rPr>
        <w:t>in</w:t>
      </w:r>
      <w:r w:rsidRPr="006A3DF9">
        <w:rPr>
          <w:spacing w:val="-1"/>
          <w:position w:val="-2"/>
          <w:sz w:val="12"/>
          <w:szCs w:val="12"/>
        </w:rPr>
        <w:t xml:space="preserve"> </w:t>
      </w:r>
      <w:r>
        <w:rPr>
          <w:spacing w:val="-1"/>
          <w:position w:val="-2"/>
          <w:sz w:val="12"/>
          <w:szCs w:val="12"/>
          <w:lang w:val="id-ID"/>
        </w:rPr>
        <w:t xml:space="preserve"> </w:t>
      </w:r>
      <w:r w:rsidRPr="006A3DF9">
        <w:rPr>
          <w:position w:val="-2"/>
          <w:sz w:val="12"/>
          <w:szCs w:val="12"/>
        </w:rPr>
        <w:t>any</w:t>
      </w:r>
      <w:r w:rsidRPr="006A3DF9">
        <w:rPr>
          <w:spacing w:val="-2"/>
          <w:position w:val="-2"/>
          <w:sz w:val="12"/>
          <w:szCs w:val="12"/>
        </w:rPr>
        <w:t xml:space="preserve"> </w:t>
      </w:r>
      <w:r w:rsidRPr="006A3DF9">
        <w:rPr>
          <w:spacing w:val="-2"/>
          <w:position w:val="-2"/>
          <w:sz w:val="12"/>
          <w:szCs w:val="12"/>
          <w:lang w:val="id-ID"/>
        </w:rPr>
        <w:t xml:space="preserve"> </w:t>
      </w:r>
      <w:r>
        <w:rPr>
          <w:spacing w:val="-2"/>
          <w:position w:val="-2"/>
          <w:sz w:val="12"/>
          <w:szCs w:val="12"/>
          <w:lang w:val="id-ID"/>
        </w:rPr>
        <w:t xml:space="preserve"> </w:t>
      </w:r>
      <w:r w:rsidRPr="006A3DF9">
        <w:rPr>
          <w:spacing w:val="1"/>
          <w:position w:val="-2"/>
          <w:sz w:val="12"/>
          <w:szCs w:val="12"/>
          <w:lang w:val="id-ID"/>
        </w:rPr>
        <w:t>m</w:t>
      </w:r>
      <w:proofErr w:type="spellStart"/>
      <w:r w:rsidRPr="006A3DF9">
        <w:rPr>
          <w:position w:val="-2"/>
          <w:sz w:val="12"/>
          <w:szCs w:val="12"/>
        </w:rPr>
        <w:t>ediu</w:t>
      </w:r>
      <w:r w:rsidRPr="006A3DF9">
        <w:rPr>
          <w:spacing w:val="1"/>
          <w:position w:val="-2"/>
          <w:sz w:val="12"/>
          <w:szCs w:val="12"/>
        </w:rPr>
        <w:t>m</w:t>
      </w:r>
      <w:proofErr w:type="spellEnd"/>
      <w:r w:rsidRPr="006A3DF9">
        <w:rPr>
          <w:position w:val="-2"/>
          <w:sz w:val="12"/>
          <w:szCs w:val="12"/>
        </w:rPr>
        <w:t>,</w:t>
      </w:r>
      <w:r w:rsidRPr="006A3DF9">
        <w:rPr>
          <w:spacing w:val="-5"/>
          <w:position w:val="-2"/>
          <w:sz w:val="12"/>
          <w:szCs w:val="12"/>
        </w:rPr>
        <w:t xml:space="preserve"> </w:t>
      </w:r>
      <w:r>
        <w:rPr>
          <w:spacing w:val="-5"/>
          <w:position w:val="-2"/>
          <w:sz w:val="12"/>
          <w:szCs w:val="12"/>
          <w:lang w:val="id-ID"/>
        </w:rPr>
        <w:t xml:space="preserve"> </w:t>
      </w:r>
      <w:r w:rsidRPr="006A3DF9">
        <w:rPr>
          <w:position w:val="-2"/>
          <w:sz w:val="12"/>
          <w:szCs w:val="12"/>
        </w:rPr>
        <w:t>provided</w:t>
      </w:r>
      <w:r w:rsidRPr="006A3DF9">
        <w:rPr>
          <w:spacing w:val="-5"/>
          <w:position w:val="-2"/>
          <w:sz w:val="12"/>
          <w:szCs w:val="12"/>
        </w:rPr>
        <w:t xml:space="preserve"> </w:t>
      </w:r>
      <w:r>
        <w:rPr>
          <w:spacing w:val="-5"/>
          <w:position w:val="-2"/>
          <w:sz w:val="12"/>
          <w:szCs w:val="12"/>
          <w:lang w:val="id-ID"/>
        </w:rPr>
        <w:t xml:space="preserve">  </w:t>
      </w:r>
      <w:r w:rsidRPr="006A3DF9">
        <w:rPr>
          <w:position w:val="-2"/>
          <w:sz w:val="12"/>
          <w:szCs w:val="12"/>
        </w:rPr>
        <w:t>the</w:t>
      </w:r>
      <w:r w:rsidRPr="006A3DF9">
        <w:rPr>
          <w:spacing w:val="-2"/>
          <w:position w:val="-2"/>
          <w:sz w:val="12"/>
          <w:szCs w:val="12"/>
        </w:rPr>
        <w:t xml:space="preserve"> </w:t>
      </w:r>
      <w:r w:rsidRPr="006A3DF9">
        <w:rPr>
          <w:position w:val="-2"/>
          <w:sz w:val="12"/>
          <w:szCs w:val="12"/>
        </w:rPr>
        <w:t>original</w:t>
      </w:r>
      <w:r w:rsidRPr="006A3DF9">
        <w:rPr>
          <w:spacing w:val="-4"/>
          <w:position w:val="-2"/>
          <w:sz w:val="12"/>
          <w:szCs w:val="12"/>
        </w:rPr>
        <w:t xml:space="preserve"> </w:t>
      </w:r>
      <w:r>
        <w:rPr>
          <w:spacing w:val="-4"/>
          <w:position w:val="-2"/>
          <w:sz w:val="12"/>
          <w:szCs w:val="12"/>
          <w:lang w:val="id-ID"/>
        </w:rPr>
        <w:t xml:space="preserve"> </w:t>
      </w:r>
      <w:r w:rsidRPr="006A3DF9">
        <w:rPr>
          <w:spacing w:val="1"/>
          <w:position w:val="-2"/>
          <w:sz w:val="12"/>
          <w:szCs w:val="12"/>
        </w:rPr>
        <w:t>w</w:t>
      </w:r>
      <w:r w:rsidRPr="006A3DF9">
        <w:rPr>
          <w:position w:val="-2"/>
          <w:sz w:val="12"/>
          <w:szCs w:val="12"/>
        </w:rPr>
        <w:t>ork</w:t>
      </w:r>
      <w:r w:rsidRPr="006A3DF9">
        <w:rPr>
          <w:spacing w:val="-3"/>
          <w:position w:val="-2"/>
          <w:sz w:val="12"/>
          <w:szCs w:val="12"/>
        </w:rPr>
        <w:t xml:space="preserve"> </w:t>
      </w:r>
      <w:r>
        <w:rPr>
          <w:spacing w:val="-3"/>
          <w:position w:val="-2"/>
          <w:sz w:val="12"/>
          <w:szCs w:val="12"/>
          <w:lang w:val="id-ID"/>
        </w:rPr>
        <w:t xml:space="preserve"> </w:t>
      </w:r>
      <w:r w:rsidRPr="006A3DF9">
        <w:rPr>
          <w:position w:val="-2"/>
          <w:sz w:val="12"/>
          <w:szCs w:val="12"/>
        </w:rPr>
        <w:t>is</w:t>
      </w:r>
      <w:r w:rsidRPr="006A3DF9">
        <w:rPr>
          <w:spacing w:val="-1"/>
          <w:position w:val="-2"/>
          <w:sz w:val="12"/>
          <w:szCs w:val="12"/>
        </w:rPr>
        <w:t xml:space="preserve"> </w:t>
      </w:r>
      <w:r w:rsidRPr="006A3DF9">
        <w:rPr>
          <w:position w:val="-2"/>
          <w:sz w:val="12"/>
          <w:szCs w:val="12"/>
        </w:rPr>
        <w:t>properly</w:t>
      </w:r>
      <w:r w:rsidRPr="006A3DF9">
        <w:rPr>
          <w:spacing w:val="-5"/>
          <w:position w:val="-2"/>
          <w:sz w:val="12"/>
          <w:szCs w:val="12"/>
        </w:rPr>
        <w:t xml:space="preserve"> </w:t>
      </w:r>
      <w:r w:rsidRPr="006A3DF9">
        <w:rPr>
          <w:position w:val="-2"/>
          <w:sz w:val="12"/>
          <w:szCs w:val="12"/>
        </w:rPr>
        <w:t>cited</w:t>
      </w:r>
      <w:r>
        <w:rPr>
          <w:position w:val="-2"/>
          <w:sz w:val="12"/>
          <w:szCs w:val="12"/>
          <w:lang w:val="id-ID"/>
        </w:rPr>
        <w:t>.</w:t>
      </w:r>
      <w:r w:rsidR="00D65282">
        <w:rPr>
          <w:shd w:val="clear" w:color="auto" w:fill="92D050"/>
        </w:rPr>
        <w:pict>
          <v:group id="_x0000_s1101" style="position:absolute;left:0;text-align:left;margin-left:34.85pt;margin-top:25pt;width:525.7pt;height:.6pt;z-index:-251639296;mso-position-horizontal-relative:page;mso-position-vertical-relative:text" coordorigin="700,480" coordsize="10514,12">
            <v:shape id="_x0000_s1104" style="position:absolute;left:706;top:485;width:8381;height:0" coordorigin="706,485" coordsize="8381,0" path="m706,485r8380,e" filled="f" strokecolor="#76923c [2406]" strokeweight="2.08pt">
              <v:path arrowok="t"/>
            </v:shape>
            <v:shape id="_x0000_s1103" style="position:absolute;left:9072;top:485;width:10;height:0" coordorigin="9072,485" coordsize="10,0" path="m9072,485r10,e" filled="f" strokecolor="#76923c [2406]" strokeweight="2.08pt">
              <v:path arrowok="t"/>
            </v:shape>
            <v:shape id="_x0000_s1102" style="position:absolute;left:9082;top:485;width:2126;height:0" coordorigin="9082,485" coordsize="2126,0" path="m9082,485r2126,e" filled="f" strokecolor="#76923c [2406]" strokeweight="2.08pt">
              <v:path arrowok="t"/>
            </v:shape>
            <w10:wrap anchorx="page"/>
          </v:group>
        </w:pict>
      </w:r>
    </w:p>
    <w:p w:rsidR="00784C67" w:rsidRPr="00224AB0" w:rsidRDefault="00185CB4" w:rsidP="002A41C5">
      <w:pPr>
        <w:spacing w:line="360" w:lineRule="auto"/>
        <w:ind w:right="2930"/>
        <w:jc w:val="both"/>
        <w:rPr>
          <w:b/>
          <w:spacing w:val="-2"/>
          <w:w w:val="101"/>
          <w:sz w:val="22"/>
          <w:szCs w:val="22"/>
          <w:lang w:val="id-ID"/>
        </w:rPr>
      </w:pPr>
      <w:r w:rsidRPr="002A41C5">
        <w:rPr>
          <w:b/>
          <w:spacing w:val="-2"/>
          <w:w w:val="101"/>
          <w:sz w:val="22"/>
          <w:szCs w:val="22"/>
          <w:lang w:val="id-ID"/>
        </w:rPr>
        <w:lastRenderedPageBreak/>
        <w:t xml:space="preserve">PENDAHULUAN </w:t>
      </w:r>
    </w:p>
    <w:p w:rsidR="00A42DF7" w:rsidRPr="00A42DF7" w:rsidRDefault="00A42DF7" w:rsidP="00C96081">
      <w:pPr>
        <w:spacing w:line="360" w:lineRule="auto"/>
        <w:ind w:right="-29"/>
        <w:jc w:val="both"/>
        <w:rPr>
          <w:sz w:val="22"/>
          <w:szCs w:val="22"/>
          <w:lang w:val="id-ID"/>
        </w:rPr>
      </w:pPr>
      <w:r w:rsidRPr="00A42DF7">
        <w:rPr>
          <w:sz w:val="22"/>
          <w:szCs w:val="22"/>
          <w:lang w:val="id-ID"/>
        </w:rPr>
        <w:t>Pendahuluan menguraikan latar belakang masalah yang sedang diselesaikan, masalah yang terkait dengan masalah yang sedang diselesaikan, Menjelaskan analisis situasi terkini dari mitra yang relevan dengan masalah yang akan ditangani, dilengkapi dengan data dan fakta.</w:t>
      </w:r>
    </w:p>
    <w:p w:rsidR="00EA42F8" w:rsidRPr="002A41C5" w:rsidRDefault="00EA42F8" w:rsidP="002A41C5">
      <w:pPr>
        <w:spacing w:line="360" w:lineRule="auto"/>
        <w:ind w:right="-29"/>
        <w:jc w:val="both"/>
        <w:rPr>
          <w:sz w:val="22"/>
          <w:szCs w:val="22"/>
          <w:lang w:val="id-ID"/>
        </w:rPr>
      </w:pPr>
    </w:p>
    <w:p w:rsidR="00C857DE" w:rsidRPr="002A41C5" w:rsidRDefault="00C857DE" w:rsidP="000A0C25">
      <w:pPr>
        <w:spacing w:line="360" w:lineRule="auto"/>
        <w:ind w:right="3321"/>
        <w:rPr>
          <w:b/>
          <w:spacing w:val="-1"/>
          <w:sz w:val="22"/>
          <w:szCs w:val="22"/>
          <w:lang w:val="id-ID"/>
        </w:rPr>
      </w:pPr>
      <w:r w:rsidRPr="002A41C5">
        <w:rPr>
          <w:b/>
          <w:spacing w:val="-2"/>
          <w:w w:val="101"/>
          <w:sz w:val="22"/>
          <w:szCs w:val="22"/>
        </w:rPr>
        <w:t>MET</w:t>
      </w:r>
      <w:r w:rsidR="00224AB0">
        <w:rPr>
          <w:b/>
          <w:spacing w:val="-2"/>
          <w:w w:val="101"/>
          <w:sz w:val="22"/>
          <w:szCs w:val="22"/>
          <w:lang w:val="id-ID"/>
        </w:rPr>
        <w:t>OD</w:t>
      </w:r>
      <w:r w:rsidRPr="002A41C5">
        <w:rPr>
          <w:b/>
          <w:spacing w:val="-2"/>
          <w:w w:val="101"/>
          <w:sz w:val="22"/>
          <w:szCs w:val="22"/>
          <w:lang w:val="id-ID"/>
        </w:rPr>
        <w:t>E</w:t>
      </w:r>
      <w:r w:rsidRPr="002A41C5">
        <w:rPr>
          <w:b/>
          <w:w w:val="101"/>
          <w:sz w:val="22"/>
          <w:szCs w:val="22"/>
        </w:rPr>
        <w:t xml:space="preserve"> </w:t>
      </w:r>
    </w:p>
    <w:p w:rsidR="00C857DE" w:rsidRPr="002A41C5" w:rsidRDefault="00D76794" w:rsidP="00FC4612">
      <w:pPr>
        <w:spacing w:line="360" w:lineRule="auto"/>
        <w:ind w:right="-29"/>
        <w:jc w:val="both"/>
        <w:rPr>
          <w:spacing w:val="-1"/>
          <w:sz w:val="22"/>
          <w:szCs w:val="22"/>
          <w:lang w:val="en-GB"/>
        </w:rPr>
      </w:pPr>
      <w:proofErr w:type="spellStart"/>
      <w:proofErr w:type="gramStart"/>
      <w:r w:rsidRPr="00D76794">
        <w:rPr>
          <w:spacing w:val="-1"/>
          <w:sz w:val="22"/>
          <w:szCs w:val="22"/>
        </w:rPr>
        <w:t>Metode</w:t>
      </w:r>
      <w:proofErr w:type="spellEnd"/>
      <w:r w:rsidRPr="00D76794">
        <w:rPr>
          <w:spacing w:val="-1"/>
          <w:sz w:val="22"/>
          <w:szCs w:val="22"/>
        </w:rPr>
        <w:t xml:space="preserve"> </w:t>
      </w:r>
      <w:proofErr w:type="spellStart"/>
      <w:r w:rsidRPr="00D76794">
        <w:rPr>
          <w:spacing w:val="-1"/>
          <w:sz w:val="22"/>
          <w:szCs w:val="22"/>
        </w:rPr>
        <w:t>dapat</w:t>
      </w:r>
      <w:proofErr w:type="spellEnd"/>
      <w:r w:rsidRPr="00D76794">
        <w:rPr>
          <w:spacing w:val="-1"/>
          <w:sz w:val="22"/>
          <w:szCs w:val="22"/>
        </w:rPr>
        <w:t xml:space="preserve"> </w:t>
      </w:r>
      <w:proofErr w:type="spellStart"/>
      <w:r w:rsidRPr="00D76794">
        <w:rPr>
          <w:spacing w:val="-1"/>
          <w:sz w:val="22"/>
          <w:szCs w:val="22"/>
        </w:rPr>
        <w:t>meliputi</w:t>
      </w:r>
      <w:proofErr w:type="spellEnd"/>
      <w:r w:rsidRPr="00D76794">
        <w:rPr>
          <w:spacing w:val="-1"/>
          <w:sz w:val="22"/>
          <w:szCs w:val="22"/>
        </w:rPr>
        <w:t xml:space="preserve"> </w:t>
      </w:r>
      <w:proofErr w:type="spellStart"/>
      <w:r w:rsidRPr="00D76794">
        <w:rPr>
          <w:spacing w:val="-1"/>
          <w:sz w:val="22"/>
          <w:szCs w:val="22"/>
        </w:rPr>
        <w:t>analisis</w:t>
      </w:r>
      <w:proofErr w:type="spellEnd"/>
      <w:r w:rsidRPr="00D76794">
        <w:rPr>
          <w:spacing w:val="-1"/>
          <w:sz w:val="22"/>
          <w:szCs w:val="22"/>
        </w:rPr>
        <w:t xml:space="preserve">, </w:t>
      </w:r>
      <w:proofErr w:type="spellStart"/>
      <w:r w:rsidRPr="00D76794">
        <w:rPr>
          <w:spacing w:val="-1"/>
          <w:sz w:val="22"/>
          <w:szCs w:val="22"/>
        </w:rPr>
        <w:t>arsitektur</w:t>
      </w:r>
      <w:proofErr w:type="spellEnd"/>
      <w:r w:rsidRPr="00D76794">
        <w:rPr>
          <w:spacing w:val="-1"/>
          <w:sz w:val="22"/>
          <w:szCs w:val="22"/>
        </w:rPr>
        <w:t xml:space="preserve">, </w:t>
      </w:r>
      <w:proofErr w:type="spellStart"/>
      <w:r w:rsidRPr="00D76794">
        <w:rPr>
          <w:spacing w:val="-1"/>
          <w:sz w:val="22"/>
          <w:szCs w:val="22"/>
        </w:rPr>
        <w:t>metode</w:t>
      </w:r>
      <w:proofErr w:type="spellEnd"/>
      <w:r w:rsidRPr="00D76794">
        <w:rPr>
          <w:spacing w:val="-1"/>
          <w:sz w:val="22"/>
          <w:szCs w:val="22"/>
        </w:rPr>
        <w:t xml:space="preserve"> yang </w:t>
      </w:r>
      <w:proofErr w:type="spellStart"/>
      <w:r w:rsidRPr="00D76794">
        <w:rPr>
          <w:spacing w:val="-1"/>
          <w:sz w:val="22"/>
          <w:szCs w:val="22"/>
        </w:rPr>
        <w:t>digunakan</w:t>
      </w:r>
      <w:proofErr w:type="spellEnd"/>
      <w:r w:rsidRPr="00D76794">
        <w:rPr>
          <w:spacing w:val="-1"/>
          <w:sz w:val="22"/>
          <w:szCs w:val="22"/>
        </w:rPr>
        <w:t xml:space="preserve"> </w:t>
      </w:r>
      <w:proofErr w:type="spellStart"/>
      <w:r w:rsidRPr="00D76794">
        <w:rPr>
          <w:spacing w:val="-1"/>
          <w:sz w:val="22"/>
          <w:szCs w:val="22"/>
        </w:rPr>
        <w:t>untuk</w:t>
      </w:r>
      <w:proofErr w:type="spellEnd"/>
      <w:r w:rsidRPr="00D76794">
        <w:rPr>
          <w:spacing w:val="-1"/>
          <w:sz w:val="22"/>
          <w:szCs w:val="22"/>
        </w:rPr>
        <w:t xml:space="preserve"> </w:t>
      </w:r>
      <w:proofErr w:type="spellStart"/>
      <w:r w:rsidRPr="00D76794">
        <w:rPr>
          <w:spacing w:val="-1"/>
          <w:sz w:val="22"/>
          <w:szCs w:val="22"/>
        </w:rPr>
        <w:t>m</w:t>
      </w:r>
      <w:r>
        <w:rPr>
          <w:spacing w:val="-1"/>
          <w:sz w:val="22"/>
          <w:szCs w:val="22"/>
        </w:rPr>
        <w:t>emecahkan</w:t>
      </w:r>
      <w:proofErr w:type="spellEnd"/>
      <w:r>
        <w:rPr>
          <w:spacing w:val="-1"/>
          <w:sz w:val="22"/>
          <w:szCs w:val="22"/>
        </w:rPr>
        <w:t xml:space="preserve"> </w:t>
      </w:r>
      <w:proofErr w:type="spellStart"/>
      <w:r>
        <w:rPr>
          <w:spacing w:val="-1"/>
          <w:sz w:val="22"/>
          <w:szCs w:val="22"/>
        </w:rPr>
        <w:t>masalah</w:t>
      </w:r>
      <w:proofErr w:type="spellEnd"/>
      <w:r>
        <w:rPr>
          <w:spacing w:val="-1"/>
          <w:sz w:val="22"/>
          <w:szCs w:val="22"/>
        </w:rPr>
        <w:t xml:space="preserve">, </w:t>
      </w:r>
      <w:proofErr w:type="spellStart"/>
      <w:r>
        <w:rPr>
          <w:spacing w:val="-1"/>
          <w:sz w:val="22"/>
          <w:szCs w:val="22"/>
        </w:rPr>
        <w:t>implementasi</w:t>
      </w:r>
      <w:proofErr w:type="spellEnd"/>
      <w:r w:rsidRPr="00D76794">
        <w:rPr>
          <w:spacing w:val="-1"/>
          <w:sz w:val="22"/>
          <w:szCs w:val="22"/>
        </w:rPr>
        <w:t>.</w:t>
      </w:r>
      <w:proofErr w:type="gramEnd"/>
      <w:r w:rsidRPr="00D76794">
        <w:rPr>
          <w:spacing w:val="-1"/>
          <w:sz w:val="22"/>
          <w:szCs w:val="22"/>
        </w:rPr>
        <w:t xml:space="preserve"> </w:t>
      </w:r>
      <w:proofErr w:type="spellStart"/>
      <w:proofErr w:type="gramStart"/>
      <w:r w:rsidRPr="00D76794">
        <w:rPr>
          <w:spacing w:val="-1"/>
          <w:sz w:val="22"/>
          <w:szCs w:val="22"/>
        </w:rPr>
        <w:t>Jelaskan</w:t>
      </w:r>
      <w:proofErr w:type="spellEnd"/>
      <w:r w:rsidRPr="00D76794">
        <w:rPr>
          <w:spacing w:val="-1"/>
          <w:sz w:val="22"/>
          <w:szCs w:val="22"/>
        </w:rPr>
        <w:t xml:space="preserve"> program yang </w:t>
      </w:r>
      <w:proofErr w:type="spellStart"/>
      <w:r w:rsidRPr="00D76794">
        <w:rPr>
          <w:spacing w:val="-1"/>
          <w:sz w:val="22"/>
          <w:szCs w:val="22"/>
        </w:rPr>
        <w:t>disepakati</w:t>
      </w:r>
      <w:proofErr w:type="spellEnd"/>
      <w:r w:rsidRPr="00D76794">
        <w:rPr>
          <w:spacing w:val="-1"/>
          <w:sz w:val="22"/>
          <w:szCs w:val="22"/>
        </w:rPr>
        <w:t xml:space="preserve"> </w:t>
      </w:r>
      <w:proofErr w:type="spellStart"/>
      <w:r w:rsidRPr="00D76794">
        <w:rPr>
          <w:spacing w:val="-1"/>
          <w:sz w:val="22"/>
          <w:szCs w:val="22"/>
        </w:rPr>
        <w:t>bersama</w:t>
      </w:r>
      <w:proofErr w:type="spellEnd"/>
      <w:r w:rsidRPr="00D76794">
        <w:rPr>
          <w:spacing w:val="-1"/>
          <w:sz w:val="22"/>
          <w:szCs w:val="22"/>
        </w:rPr>
        <w:t xml:space="preserve"> </w:t>
      </w:r>
      <w:proofErr w:type="spellStart"/>
      <w:r w:rsidRPr="00D76794">
        <w:rPr>
          <w:spacing w:val="-1"/>
          <w:sz w:val="22"/>
          <w:szCs w:val="22"/>
        </w:rPr>
        <w:t>untuk</w:t>
      </w:r>
      <w:proofErr w:type="spellEnd"/>
      <w:r w:rsidRPr="00D76794">
        <w:rPr>
          <w:spacing w:val="-1"/>
          <w:sz w:val="22"/>
          <w:szCs w:val="22"/>
        </w:rPr>
        <w:t xml:space="preserve"> </w:t>
      </w:r>
      <w:proofErr w:type="spellStart"/>
      <w:r w:rsidRPr="00D76794">
        <w:rPr>
          <w:spacing w:val="-1"/>
          <w:sz w:val="22"/>
          <w:szCs w:val="22"/>
        </w:rPr>
        <w:t>menyelesaikan</w:t>
      </w:r>
      <w:proofErr w:type="spellEnd"/>
      <w:r w:rsidRPr="00D76794">
        <w:rPr>
          <w:spacing w:val="-1"/>
          <w:sz w:val="22"/>
          <w:szCs w:val="22"/>
        </w:rPr>
        <w:t xml:space="preserve"> </w:t>
      </w:r>
      <w:proofErr w:type="spellStart"/>
      <w:r w:rsidRPr="00D76794">
        <w:rPr>
          <w:spacing w:val="-1"/>
          <w:sz w:val="22"/>
          <w:szCs w:val="22"/>
        </w:rPr>
        <w:t>masalah</w:t>
      </w:r>
      <w:proofErr w:type="spellEnd"/>
      <w:r w:rsidRPr="00D76794">
        <w:rPr>
          <w:spacing w:val="-1"/>
          <w:sz w:val="22"/>
          <w:szCs w:val="22"/>
        </w:rPr>
        <w:t xml:space="preserve"> </w:t>
      </w:r>
      <w:proofErr w:type="spellStart"/>
      <w:r w:rsidRPr="00D76794">
        <w:rPr>
          <w:spacing w:val="-1"/>
          <w:sz w:val="22"/>
          <w:szCs w:val="22"/>
        </w:rPr>
        <w:t>mitra</w:t>
      </w:r>
      <w:proofErr w:type="spellEnd"/>
      <w:r w:rsidRPr="00D76794">
        <w:rPr>
          <w:spacing w:val="-1"/>
          <w:sz w:val="22"/>
          <w:szCs w:val="22"/>
        </w:rPr>
        <w:t>.</w:t>
      </w:r>
      <w:proofErr w:type="gramEnd"/>
      <w:r w:rsidRPr="00D76794">
        <w:rPr>
          <w:spacing w:val="-1"/>
          <w:sz w:val="22"/>
          <w:szCs w:val="22"/>
        </w:rPr>
        <w:t xml:space="preserve"> </w:t>
      </w:r>
      <w:proofErr w:type="spellStart"/>
      <w:r w:rsidRPr="00D76794">
        <w:rPr>
          <w:spacing w:val="-1"/>
          <w:sz w:val="22"/>
          <w:szCs w:val="22"/>
        </w:rPr>
        <w:t>Jelaskan</w:t>
      </w:r>
      <w:proofErr w:type="spellEnd"/>
      <w:r w:rsidRPr="00D76794">
        <w:rPr>
          <w:spacing w:val="-1"/>
          <w:sz w:val="22"/>
          <w:szCs w:val="22"/>
        </w:rPr>
        <w:t xml:space="preserve"> </w:t>
      </w:r>
      <w:proofErr w:type="spellStart"/>
      <w:r w:rsidRPr="00D76794">
        <w:rPr>
          <w:spacing w:val="-1"/>
          <w:sz w:val="22"/>
          <w:szCs w:val="22"/>
        </w:rPr>
        <w:t>metode</w:t>
      </w:r>
      <w:proofErr w:type="spellEnd"/>
      <w:r w:rsidRPr="00D76794">
        <w:rPr>
          <w:spacing w:val="-1"/>
          <w:sz w:val="22"/>
          <w:szCs w:val="22"/>
        </w:rPr>
        <w:t xml:space="preserve"> </w:t>
      </w:r>
      <w:proofErr w:type="spellStart"/>
      <w:r w:rsidRPr="00D76794">
        <w:rPr>
          <w:spacing w:val="-1"/>
          <w:sz w:val="22"/>
          <w:szCs w:val="22"/>
        </w:rPr>
        <w:t>pendekatan</w:t>
      </w:r>
      <w:proofErr w:type="spellEnd"/>
      <w:r w:rsidRPr="00D76794">
        <w:rPr>
          <w:spacing w:val="-1"/>
          <w:sz w:val="22"/>
          <w:szCs w:val="22"/>
        </w:rPr>
        <w:t xml:space="preserve"> </w:t>
      </w:r>
      <w:proofErr w:type="spellStart"/>
      <w:r w:rsidRPr="00D76794">
        <w:rPr>
          <w:spacing w:val="-1"/>
          <w:sz w:val="22"/>
          <w:szCs w:val="22"/>
        </w:rPr>
        <w:t>dari</w:t>
      </w:r>
      <w:proofErr w:type="spellEnd"/>
      <w:r w:rsidRPr="00D76794">
        <w:rPr>
          <w:spacing w:val="-1"/>
          <w:sz w:val="22"/>
          <w:szCs w:val="22"/>
        </w:rPr>
        <w:t xml:space="preserve"> </w:t>
      </w:r>
      <w:proofErr w:type="spellStart"/>
      <w:r w:rsidRPr="00D76794">
        <w:rPr>
          <w:spacing w:val="-1"/>
          <w:sz w:val="22"/>
          <w:szCs w:val="22"/>
        </w:rPr>
        <w:t>setiap</w:t>
      </w:r>
      <w:proofErr w:type="spellEnd"/>
      <w:r w:rsidRPr="00D76794">
        <w:rPr>
          <w:spacing w:val="-1"/>
          <w:sz w:val="22"/>
          <w:szCs w:val="22"/>
        </w:rPr>
        <w:t xml:space="preserve"> </w:t>
      </w:r>
      <w:proofErr w:type="spellStart"/>
      <w:r w:rsidRPr="00D76794">
        <w:rPr>
          <w:spacing w:val="-1"/>
          <w:sz w:val="22"/>
          <w:szCs w:val="22"/>
        </w:rPr>
        <w:t>solusi</w:t>
      </w:r>
      <w:proofErr w:type="spellEnd"/>
      <w:r w:rsidRPr="00D76794">
        <w:rPr>
          <w:spacing w:val="-1"/>
          <w:sz w:val="22"/>
          <w:szCs w:val="22"/>
        </w:rPr>
        <w:t xml:space="preserve"> yang </w:t>
      </w:r>
      <w:proofErr w:type="spellStart"/>
      <w:r w:rsidRPr="00D76794">
        <w:rPr>
          <w:spacing w:val="-1"/>
          <w:sz w:val="22"/>
          <w:szCs w:val="22"/>
        </w:rPr>
        <w:t>ditawarkan</w:t>
      </w:r>
      <w:proofErr w:type="spellEnd"/>
      <w:r w:rsidRPr="00D76794">
        <w:rPr>
          <w:spacing w:val="-1"/>
          <w:sz w:val="22"/>
          <w:szCs w:val="22"/>
        </w:rPr>
        <w:t xml:space="preserve"> </w:t>
      </w:r>
      <w:proofErr w:type="spellStart"/>
      <w:r w:rsidRPr="00D76794">
        <w:rPr>
          <w:spacing w:val="-1"/>
          <w:sz w:val="22"/>
          <w:szCs w:val="22"/>
        </w:rPr>
        <w:t>untuk</w:t>
      </w:r>
      <w:proofErr w:type="spellEnd"/>
      <w:r w:rsidRPr="00D76794">
        <w:rPr>
          <w:spacing w:val="-1"/>
          <w:sz w:val="22"/>
          <w:szCs w:val="22"/>
        </w:rPr>
        <w:t xml:space="preserve"> </w:t>
      </w:r>
      <w:proofErr w:type="spellStart"/>
      <w:r w:rsidRPr="00D76794">
        <w:rPr>
          <w:spacing w:val="-1"/>
          <w:sz w:val="22"/>
          <w:szCs w:val="22"/>
        </w:rPr>
        <w:t>menyelesaikan</w:t>
      </w:r>
      <w:proofErr w:type="spellEnd"/>
      <w:r w:rsidRPr="00D76794">
        <w:rPr>
          <w:spacing w:val="-1"/>
          <w:sz w:val="22"/>
          <w:szCs w:val="22"/>
        </w:rPr>
        <w:t xml:space="preserve"> </w:t>
      </w:r>
      <w:proofErr w:type="spellStart"/>
      <w:r w:rsidRPr="00D76794">
        <w:rPr>
          <w:spacing w:val="-1"/>
          <w:sz w:val="22"/>
          <w:szCs w:val="22"/>
        </w:rPr>
        <w:t>masalah</w:t>
      </w:r>
      <w:proofErr w:type="spellEnd"/>
      <w:r w:rsidRPr="00D76794">
        <w:rPr>
          <w:spacing w:val="-1"/>
          <w:sz w:val="22"/>
          <w:szCs w:val="22"/>
        </w:rPr>
        <w:t xml:space="preserve"> </w:t>
      </w:r>
      <w:proofErr w:type="spellStart"/>
      <w:r w:rsidRPr="00D76794">
        <w:rPr>
          <w:spacing w:val="-1"/>
          <w:sz w:val="22"/>
          <w:szCs w:val="22"/>
        </w:rPr>
        <w:t>mitra</w:t>
      </w:r>
      <w:proofErr w:type="spellEnd"/>
      <w:r w:rsidR="00C96081" w:rsidRPr="00C96081">
        <w:rPr>
          <w:spacing w:val="-1"/>
          <w:sz w:val="22"/>
          <w:szCs w:val="22"/>
        </w:rPr>
        <w:t xml:space="preserve"> </w:t>
      </w:r>
    </w:p>
    <w:p w:rsidR="00784C67" w:rsidRPr="002A41C5" w:rsidRDefault="00784C67" w:rsidP="002A41C5">
      <w:pPr>
        <w:spacing w:line="360" w:lineRule="auto"/>
        <w:rPr>
          <w:sz w:val="22"/>
          <w:szCs w:val="22"/>
          <w:lang w:val="id-ID"/>
        </w:rPr>
      </w:pPr>
    </w:p>
    <w:p w:rsidR="00C857DE" w:rsidRPr="00224AB0" w:rsidRDefault="00C857DE" w:rsidP="00224AB0">
      <w:pPr>
        <w:spacing w:line="360" w:lineRule="auto"/>
        <w:ind w:right="1719"/>
        <w:rPr>
          <w:b/>
          <w:w w:val="101"/>
          <w:sz w:val="22"/>
          <w:szCs w:val="22"/>
          <w:lang w:val="id-ID"/>
        </w:rPr>
      </w:pPr>
      <w:r w:rsidRPr="002A41C5">
        <w:rPr>
          <w:b/>
          <w:spacing w:val="-2"/>
          <w:w w:val="101"/>
          <w:sz w:val="22"/>
          <w:szCs w:val="22"/>
          <w:lang w:val="id-ID"/>
        </w:rPr>
        <w:t>HASIL DAN PEMBAHASAN</w:t>
      </w:r>
      <w:r w:rsidRPr="002A41C5">
        <w:rPr>
          <w:b/>
          <w:w w:val="101"/>
          <w:sz w:val="22"/>
          <w:szCs w:val="22"/>
        </w:rPr>
        <w:t xml:space="preserve"> </w:t>
      </w:r>
    </w:p>
    <w:p w:rsidR="00831AB6" w:rsidRPr="00D76794" w:rsidRDefault="00831AB6" w:rsidP="000C5D8F">
      <w:pPr>
        <w:spacing w:line="360" w:lineRule="auto"/>
        <w:ind w:right="82"/>
        <w:jc w:val="both"/>
        <w:rPr>
          <w:bCs/>
          <w:spacing w:val="-1"/>
          <w:sz w:val="22"/>
          <w:szCs w:val="22"/>
          <w:highlight w:val="yellow"/>
          <w:lang w:val="id-ID"/>
        </w:rPr>
      </w:pPr>
      <w:r w:rsidRPr="00831AB6">
        <w:rPr>
          <w:bCs/>
          <w:spacing w:val="-1"/>
          <w:sz w:val="22"/>
          <w:szCs w:val="22"/>
          <w:lang w:val="id-ID"/>
        </w:rPr>
        <w:t>Pembahasan hasil penelitian dan pengujian yang diperoleh disajikan dalam bentuk deskripsi teoritis, baik secara kualitatif maupun kuantitatif. Hasil percobaan harus ditampilkan dalam bentuk grafik atau tabel. Bagan dapat mengikuti format diagram dan gambar.</w:t>
      </w:r>
    </w:p>
    <w:p w:rsidR="00831AB6" w:rsidRDefault="00831AB6" w:rsidP="00831AB6">
      <w:pPr>
        <w:jc w:val="both"/>
        <w:rPr>
          <w:bCs/>
          <w:sz w:val="22"/>
          <w:szCs w:val="22"/>
          <w:lang w:val="id-ID"/>
        </w:rPr>
      </w:pPr>
      <w:r>
        <w:rPr>
          <w:bCs/>
          <w:noProof/>
          <w:sz w:val="22"/>
          <w:szCs w:val="22"/>
          <w:lang w:val="id-ID" w:eastAsia="id-ID"/>
        </w:rPr>
        <w:drawing>
          <wp:inline distT="0" distB="0" distL="0" distR="0">
            <wp:extent cx="3006725" cy="1858010"/>
            <wp:effectExtent l="0" t="0" r="317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725" cy="1858010"/>
                    </a:xfrm>
                    <a:prstGeom prst="rect">
                      <a:avLst/>
                    </a:prstGeom>
                    <a:noFill/>
                    <a:ln>
                      <a:noFill/>
                    </a:ln>
                  </pic:spPr>
                </pic:pic>
              </a:graphicData>
            </a:graphic>
          </wp:inline>
        </w:drawing>
      </w:r>
    </w:p>
    <w:p w:rsidR="00831AB6" w:rsidRPr="00A34392" w:rsidRDefault="00831AB6" w:rsidP="00831AB6">
      <w:pPr>
        <w:jc w:val="both"/>
        <w:rPr>
          <w:bCs/>
          <w:sz w:val="22"/>
          <w:szCs w:val="22"/>
          <w:lang w:val="id-ID"/>
        </w:rPr>
      </w:pPr>
    </w:p>
    <w:p w:rsidR="00831AB6" w:rsidRDefault="00831AB6" w:rsidP="00831AB6">
      <w:pPr>
        <w:spacing w:line="276" w:lineRule="auto"/>
        <w:jc w:val="center"/>
        <w:rPr>
          <w:sz w:val="22"/>
          <w:szCs w:val="22"/>
          <w:lang w:val="id-ID"/>
        </w:rPr>
      </w:pPr>
      <w:r w:rsidRPr="00522CCA">
        <w:rPr>
          <w:sz w:val="22"/>
          <w:szCs w:val="22"/>
          <w:lang w:val="id-ID"/>
        </w:rPr>
        <w:t>Gambar 2  Grafik perbandingan</w:t>
      </w:r>
      <w:r>
        <w:rPr>
          <w:sz w:val="22"/>
          <w:szCs w:val="22"/>
          <w:lang w:val="id-ID"/>
        </w:rPr>
        <w:t xml:space="preserve"> jumlah siswa tahun 2018 dan 2019</w:t>
      </w:r>
    </w:p>
    <w:p w:rsidR="00831AB6" w:rsidRDefault="00831AB6" w:rsidP="00831AB6">
      <w:pPr>
        <w:spacing w:line="276" w:lineRule="auto"/>
        <w:jc w:val="center"/>
        <w:rPr>
          <w:sz w:val="22"/>
          <w:szCs w:val="22"/>
          <w:lang w:val="id-ID"/>
        </w:rPr>
      </w:pPr>
    </w:p>
    <w:p w:rsidR="00831AB6" w:rsidRDefault="00831AB6" w:rsidP="00831AB6">
      <w:pPr>
        <w:spacing w:line="276" w:lineRule="auto"/>
        <w:rPr>
          <w:sz w:val="22"/>
          <w:szCs w:val="22"/>
          <w:lang w:val="id-ID"/>
        </w:rPr>
      </w:pPr>
    </w:p>
    <w:p w:rsidR="00831AB6" w:rsidRDefault="00831AB6" w:rsidP="00831AB6">
      <w:pPr>
        <w:spacing w:line="276" w:lineRule="auto"/>
        <w:rPr>
          <w:sz w:val="22"/>
          <w:szCs w:val="22"/>
          <w:lang w:val="id-ID"/>
        </w:rPr>
      </w:pPr>
    </w:p>
    <w:p w:rsidR="00831AB6" w:rsidRDefault="00831AB6" w:rsidP="00831AB6">
      <w:pPr>
        <w:spacing w:line="276" w:lineRule="auto"/>
        <w:rPr>
          <w:sz w:val="22"/>
          <w:szCs w:val="22"/>
          <w:lang w:val="id-ID"/>
        </w:rPr>
      </w:pPr>
    </w:p>
    <w:p w:rsidR="00831AB6" w:rsidRDefault="00831AB6" w:rsidP="00831AB6">
      <w:pPr>
        <w:spacing w:line="276" w:lineRule="auto"/>
        <w:rPr>
          <w:sz w:val="22"/>
          <w:szCs w:val="22"/>
          <w:lang w:val="id-ID"/>
        </w:rPr>
      </w:pPr>
    </w:p>
    <w:p w:rsidR="00831AB6" w:rsidRDefault="00831AB6" w:rsidP="00831AB6">
      <w:pPr>
        <w:spacing w:line="276" w:lineRule="auto"/>
        <w:rPr>
          <w:sz w:val="22"/>
          <w:szCs w:val="22"/>
          <w:lang w:val="id-ID"/>
        </w:rPr>
      </w:pPr>
    </w:p>
    <w:p w:rsidR="00831AB6" w:rsidRPr="00831AB6" w:rsidRDefault="00831AB6" w:rsidP="00831AB6">
      <w:pPr>
        <w:spacing w:line="276" w:lineRule="auto"/>
        <w:rPr>
          <w:sz w:val="22"/>
          <w:szCs w:val="22"/>
          <w:lang w:val="id-ID"/>
        </w:rPr>
      </w:pPr>
      <w:r w:rsidRPr="00831AB6">
        <w:rPr>
          <w:sz w:val="22"/>
          <w:szCs w:val="22"/>
          <w:lang w:val="id-ID"/>
        </w:rPr>
        <w:lastRenderedPageBreak/>
        <w:t>Tabel 1 Perbandingan Jumlah Siswa TPA Az-Zahra</w:t>
      </w:r>
    </w:p>
    <w:p w:rsidR="00831AB6" w:rsidRDefault="00831AB6" w:rsidP="00831AB6">
      <w:pPr>
        <w:spacing w:line="276" w:lineRule="auto"/>
        <w:jc w:val="both"/>
        <w:rPr>
          <w:sz w:val="22"/>
          <w:szCs w:val="22"/>
          <w:lang w:val="id-ID"/>
        </w:rPr>
      </w:pPr>
      <w:r>
        <w:rPr>
          <w:noProof/>
          <w:sz w:val="22"/>
          <w:szCs w:val="22"/>
          <w:lang w:val="id-ID" w:eastAsia="id-ID"/>
        </w:rPr>
        <w:drawing>
          <wp:inline distT="0" distB="0" distL="0" distR="0">
            <wp:extent cx="3006725" cy="760730"/>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725" cy="760730"/>
                    </a:xfrm>
                    <a:prstGeom prst="rect">
                      <a:avLst/>
                    </a:prstGeom>
                    <a:noFill/>
                    <a:ln>
                      <a:noFill/>
                    </a:ln>
                  </pic:spPr>
                </pic:pic>
              </a:graphicData>
            </a:graphic>
          </wp:inline>
        </w:drawing>
      </w:r>
    </w:p>
    <w:p w:rsidR="00831AB6" w:rsidRDefault="00831AB6" w:rsidP="00831AB6">
      <w:pPr>
        <w:spacing w:line="276" w:lineRule="auto"/>
        <w:jc w:val="both"/>
        <w:rPr>
          <w:sz w:val="22"/>
          <w:szCs w:val="22"/>
          <w:lang w:val="id-ID"/>
        </w:rPr>
      </w:pPr>
    </w:p>
    <w:p w:rsidR="00C857DE" w:rsidRPr="005E2F49" w:rsidRDefault="00C857DE" w:rsidP="00224AB0">
      <w:pPr>
        <w:spacing w:line="360" w:lineRule="auto"/>
        <w:ind w:right="-29"/>
        <w:jc w:val="both"/>
        <w:rPr>
          <w:b/>
          <w:spacing w:val="-2"/>
          <w:w w:val="101"/>
          <w:sz w:val="22"/>
          <w:szCs w:val="22"/>
          <w:lang w:val="id-ID"/>
        </w:rPr>
      </w:pPr>
      <w:r w:rsidRPr="005E2F49">
        <w:rPr>
          <w:b/>
          <w:spacing w:val="-2"/>
          <w:w w:val="101"/>
          <w:sz w:val="22"/>
          <w:szCs w:val="22"/>
          <w:lang w:val="id-ID"/>
        </w:rPr>
        <w:t>KESIMPULAN</w:t>
      </w:r>
    </w:p>
    <w:p w:rsidR="005E2F49" w:rsidRDefault="005E2F49" w:rsidP="00224AB0">
      <w:pPr>
        <w:spacing w:line="360" w:lineRule="auto"/>
        <w:ind w:right="-29"/>
        <w:jc w:val="both"/>
        <w:rPr>
          <w:sz w:val="22"/>
          <w:szCs w:val="22"/>
          <w:lang w:val="id-ID"/>
        </w:rPr>
      </w:pPr>
      <w:r w:rsidRPr="005E2F49">
        <w:rPr>
          <w:sz w:val="22"/>
          <w:szCs w:val="22"/>
          <w:lang w:val="id-ID"/>
        </w:rPr>
        <w:t>Kesimpulan harus dengan jelas menunjukkan hasil yang diperoleh, kelebihan dan kekurangannya, dan kemungkinan pengembangan lebih lanjut. Kesimpulan bisa dalam bentuk paragraf yang menjelaskan kesimpulan, implikasi dan saran.</w:t>
      </w:r>
    </w:p>
    <w:p w:rsidR="005E2F49" w:rsidRDefault="005E2F49" w:rsidP="00224AB0">
      <w:pPr>
        <w:spacing w:line="360" w:lineRule="auto"/>
        <w:ind w:right="-29"/>
        <w:jc w:val="both"/>
        <w:rPr>
          <w:b/>
          <w:spacing w:val="-2"/>
          <w:w w:val="101"/>
          <w:sz w:val="22"/>
          <w:szCs w:val="22"/>
          <w:highlight w:val="yellow"/>
          <w:lang w:val="id-ID"/>
        </w:rPr>
      </w:pPr>
    </w:p>
    <w:p w:rsidR="00C857DE" w:rsidRPr="005E2F49" w:rsidRDefault="00C857DE" w:rsidP="00224AB0">
      <w:pPr>
        <w:spacing w:line="360" w:lineRule="auto"/>
        <w:ind w:right="-29"/>
        <w:jc w:val="both"/>
        <w:rPr>
          <w:b/>
          <w:spacing w:val="-2"/>
          <w:w w:val="101"/>
          <w:sz w:val="22"/>
          <w:szCs w:val="22"/>
          <w:lang w:val="id-ID"/>
        </w:rPr>
      </w:pPr>
      <w:r w:rsidRPr="005E2F49">
        <w:rPr>
          <w:b/>
          <w:spacing w:val="-2"/>
          <w:w w:val="101"/>
          <w:sz w:val="22"/>
          <w:szCs w:val="22"/>
          <w:lang w:val="id-ID"/>
        </w:rPr>
        <w:t>UCAPAN TERIMA KASIH</w:t>
      </w:r>
    </w:p>
    <w:p w:rsidR="00C857DE" w:rsidRPr="005E2F49" w:rsidRDefault="00203E51" w:rsidP="00224AB0">
      <w:pPr>
        <w:spacing w:line="360" w:lineRule="auto"/>
        <w:ind w:right="-25"/>
        <w:jc w:val="both"/>
        <w:rPr>
          <w:sz w:val="22"/>
          <w:szCs w:val="22"/>
          <w:lang w:val="id-ID"/>
        </w:rPr>
      </w:pPr>
      <w:proofErr w:type="spellStart"/>
      <w:r w:rsidRPr="005E2F49">
        <w:rPr>
          <w:sz w:val="22"/>
          <w:szCs w:val="22"/>
        </w:rPr>
        <w:t>Pada</w:t>
      </w:r>
      <w:proofErr w:type="spellEnd"/>
      <w:r w:rsidRPr="005E2F49">
        <w:rPr>
          <w:sz w:val="22"/>
          <w:szCs w:val="22"/>
        </w:rPr>
        <w:t xml:space="preserve"> </w:t>
      </w:r>
      <w:proofErr w:type="spellStart"/>
      <w:r w:rsidRPr="005E2F49">
        <w:rPr>
          <w:sz w:val="22"/>
          <w:szCs w:val="22"/>
        </w:rPr>
        <w:t>bagian</w:t>
      </w:r>
      <w:proofErr w:type="spellEnd"/>
      <w:r w:rsidRPr="005E2F49">
        <w:rPr>
          <w:sz w:val="22"/>
          <w:szCs w:val="22"/>
        </w:rPr>
        <w:t xml:space="preserve"> </w:t>
      </w:r>
      <w:proofErr w:type="spellStart"/>
      <w:r w:rsidRPr="005E2F49">
        <w:rPr>
          <w:sz w:val="22"/>
          <w:szCs w:val="22"/>
        </w:rPr>
        <w:t>ini</w:t>
      </w:r>
      <w:proofErr w:type="spellEnd"/>
      <w:r w:rsidRPr="005E2F49">
        <w:rPr>
          <w:sz w:val="22"/>
          <w:szCs w:val="22"/>
        </w:rPr>
        <w:t xml:space="preserve">, </w:t>
      </w:r>
      <w:proofErr w:type="spellStart"/>
      <w:r w:rsidRPr="005E2F49">
        <w:rPr>
          <w:sz w:val="22"/>
          <w:szCs w:val="22"/>
        </w:rPr>
        <w:t>dituliskan</w:t>
      </w:r>
      <w:proofErr w:type="spellEnd"/>
      <w:r w:rsidRPr="005E2F49">
        <w:rPr>
          <w:sz w:val="22"/>
          <w:szCs w:val="22"/>
        </w:rPr>
        <w:t xml:space="preserve"> </w:t>
      </w:r>
      <w:proofErr w:type="spellStart"/>
      <w:r w:rsidRPr="005E2F49">
        <w:rPr>
          <w:sz w:val="22"/>
          <w:szCs w:val="22"/>
        </w:rPr>
        <w:t>ucapan</w:t>
      </w:r>
      <w:proofErr w:type="spellEnd"/>
      <w:r w:rsidRPr="005E2F49">
        <w:rPr>
          <w:sz w:val="22"/>
          <w:szCs w:val="22"/>
        </w:rPr>
        <w:t xml:space="preserve"> </w:t>
      </w:r>
      <w:proofErr w:type="spellStart"/>
      <w:r w:rsidRPr="005E2F49">
        <w:rPr>
          <w:sz w:val="22"/>
          <w:szCs w:val="22"/>
        </w:rPr>
        <w:t>terima</w:t>
      </w:r>
      <w:proofErr w:type="spellEnd"/>
      <w:r w:rsidRPr="005E2F49">
        <w:rPr>
          <w:sz w:val="22"/>
          <w:szCs w:val="22"/>
        </w:rPr>
        <w:t xml:space="preserve"> </w:t>
      </w:r>
      <w:proofErr w:type="spellStart"/>
      <w:proofErr w:type="gramStart"/>
      <w:r w:rsidRPr="005E2F49">
        <w:rPr>
          <w:sz w:val="22"/>
          <w:szCs w:val="22"/>
        </w:rPr>
        <w:t>kasih</w:t>
      </w:r>
      <w:proofErr w:type="spellEnd"/>
      <w:r w:rsidRPr="005E2F49">
        <w:rPr>
          <w:sz w:val="22"/>
          <w:szCs w:val="22"/>
        </w:rPr>
        <w:t xml:space="preserve">  </w:t>
      </w:r>
      <w:proofErr w:type="spellStart"/>
      <w:r w:rsidRPr="005E2F49">
        <w:rPr>
          <w:sz w:val="22"/>
          <w:szCs w:val="22"/>
        </w:rPr>
        <w:t>kepada</w:t>
      </w:r>
      <w:proofErr w:type="spellEnd"/>
      <w:proofErr w:type="gramEnd"/>
      <w:r w:rsidRPr="005E2F49">
        <w:rPr>
          <w:sz w:val="22"/>
          <w:szCs w:val="22"/>
        </w:rPr>
        <w:t xml:space="preserve"> </w:t>
      </w:r>
      <w:proofErr w:type="spellStart"/>
      <w:r w:rsidRPr="005E2F49">
        <w:rPr>
          <w:sz w:val="22"/>
          <w:szCs w:val="22"/>
        </w:rPr>
        <w:t>berbagai</w:t>
      </w:r>
      <w:proofErr w:type="spellEnd"/>
      <w:r w:rsidRPr="005E2F49">
        <w:rPr>
          <w:sz w:val="22"/>
          <w:szCs w:val="22"/>
        </w:rPr>
        <w:t xml:space="preserve"> </w:t>
      </w:r>
      <w:proofErr w:type="spellStart"/>
      <w:r w:rsidRPr="005E2F49">
        <w:rPr>
          <w:sz w:val="22"/>
          <w:szCs w:val="22"/>
        </w:rPr>
        <w:t>pihak</w:t>
      </w:r>
      <w:proofErr w:type="spellEnd"/>
      <w:r w:rsidRPr="005E2F49">
        <w:rPr>
          <w:sz w:val="22"/>
          <w:szCs w:val="22"/>
        </w:rPr>
        <w:t xml:space="preserve"> yang </w:t>
      </w:r>
      <w:proofErr w:type="spellStart"/>
      <w:r w:rsidRPr="005E2F49">
        <w:rPr>
          <w:sz w:val="22"/>
          <w:szCs w:val="22"/>
        </w:rPr>
        <w:t>telah</w:t>
      </w:r>
      <w:proofErr w:type="spellEnd"/>
      <w:r w:rsidRPr="005E2F49">
        <w:rPr>
          <w:sz w:val="22"/>
          <w:szCs w:val="22"/>
        </w:rPr>
        <w:t xml:space="preserve"> </w:t>
      </w:r>
      <w:proofErr w:type="spellStart"/>
      <w:r w:rsidRPr="005E2F49">
        <w:rPr>
          <w:sz w:val="22"/>
          <w:szCs w:val="22"/>
        </w:rPr>
        <w:t>memberikan</w:t>
      </w:r>
      <w:proofErr w:type="spellEnd"/>
      <w:r w:rsidRPr="005E2F49">
        <w:rPr>
          <w:sz w:val="22"/>
          <w:szCs w:val="22"/>
        </w:rPr>
        <w:t xml:space="preserve"> </w:t>
      </w:r>
      <w:proofErr w:type="spellStart"/>
      <w:r w:rsidRPr="005E2F49">
        <w:rPr>
          <w:sz w:val="22"/>
          <w:szCs w:val="22"/>
        </w:rPr>
        <w:t>bantuan</w:t>
      </w:r>
      <w:proofErr w:type="spellEnd"/>
      <w:r w:rsidRPr="005E2F49">
        <w:rPr>
          <w:sz w:val="22"/>
          <w:szCs w:val="22"/>
        </w:rPr>
        <w:t xml:space="preserve"> </w:t>
      </w:r>
      <w:proofErr w:type="spellStart"/>
      <w:r w:rsidRPr="005E2F49">
        <w:rPr>
          <w:sz w:val="22"/>
          <w:szCs w:val="22"/>
        </w:rPr>
        <w:t>pada</w:t>
      </w:r>
      <w:proofErr w:type="spellEnd"/>
      <w:r w:rsidRPr="005E2F49">
        <w:rPr>
          <w:sz w:val="22"/>
          <w:szCs w:val="22"/>
        </w:rPr>
        <w:t xml:space="preserve"> </w:t>
      </w:r>
      <w:r w:rsidR="005E2F49" w:rsidRPr="005E2F49">
        <w:rPr>
          <w:sz w:val="22"/>
          <w:szCs w:val="22"/>
          <w:lang w:val="id-ID"/>
        </w:rPr>
        <w:t xml:space="preserve">kegiatan pengabdian kepada masyarakat </w:t>
      </w:r>
      <w:r w:rsidRPr="005E2F49">
        <w:rPr>
          <w:sz w:val="22"/>
          <w:szCs w:val="22"/>
        </w:rPr>
        <w:t xml:space="preserve">yang </w:t>
      </w:r>
      <w:proofErr w:type="spellStart"/>
      <w:r w:rsidRPr="005E2F49">
        <w:rPr>
          <w:sz w:val="22"/>
          <w:szCs w:val="22"/>
        </w:rPr>
        <w:t>dilakukan</w:t>
      </w:r>
      <w:proofErr w:type="spellEnd"/>
      <w:r w:rsidRPr="005E2F49">
        <w:rPr>
          <w:sz w:val="22"/>
          <w:szCs w:val="22"/>
        </w:rPr>
        <w:t xml:space="preserve">, </w:t>
      </w:r>
      <w:proofErr w:type="spellStart"/>
      <w:r w:rsidRPr="005E2F49">
        <w:rPr>
          <w:sz w:val="22"/>
          <w:szCs w:val="22"/>
        </w:rPr>
        <w:t>ucapan</w:t>
      </w:r>
      <w:proofErr w:type="spellEnd"/>
      <w:r w:rsidRPr="005E2F49">
        <w:rPr>
          <w:sz w:val="22"/>
          <w:szCs w:val="22"/>
        </w:rPr>
        <w:t xml:space="preserve"> </w:t>
      </w:r>
      <w:proofErr w:type="spellStart"/>
      <w:r w:rsidRPr="005E2F49">
        <w:rPr>
          <w:sz w:val="22"/>
          <w:szCs w:val="22"/>
        </w:rPr>
        <w:t>terimakasih</w:t>
      </w:r>
      <w:proofErr w:type="spellEnd"/>
      <w:r w:rsidRPr="005E2F49">
        <w:rPr>
          <w:sz w:val="22"/>
          <w:szCs w:val="22"/>
        </w:rPr>
        <w:t xml:space="preserve"> </w:t>
      </w:r>
      <w:proofErr w:type="spellStart"/>
      <w:r w:rsidRPr="005E2F49">
        <w:rPr>
          <w:sz w:val="22"/>
          <w:szCs w:val="22"/>
        </w:rPr>
        <w:t>dapat</w:t>
      </w:r>
      <w:proofErr w:type="spellEnd"/>
      <w:r w:rsidRPr="005E2F49">
        <w:rPr>
          <w:sz w:val="22"/>
          <w:szCs w:val="22"/>
        </w:rPr>
        <w:t xml:space="preserve"> </w:t>
      </w:r>
      <w:proofErr w:type="spellStart"/>
      <w:r w:rsidRPr="005E2F49">
        <w:rPr>
          <w:sz w:val="22"/>
          <w:szCs w:val="22"/>
        </w:rPr>
        <w:t>diberikan</w:t>
      </w:r>
      <w:proofErr w:type="spellEnd"/>
      <w:r w:rsidRPr="005E2F49">
        <w:rPr>
          <w:sz w:val="22"/>
          <w:szCs w:val="22"/>
        </w:rPr>
        <w:t xml:space="preserve"> </w:t>
      </w:r>
      <w:proofErr w:type="spellStart"/>
      <w:r w:rsidRPr="005E2F49">
        <w:rPr>
          <w:sz w:val="22"/>
          <w:szCs w:val="22"/>
        </w:rPr>
        <w:t>kepada</w:t>
      </w:r>
      <w:proofErr w:type="spellEnd"/>
      <w:r w:rsidRPr="005E2F49">
        <w:rPr>
          <w:sz w:val="22"/>
          <w:szCs w:val="22"/>
        </w:rPr>
        <w:t xml:space="preserve"> </w:t>
      </w:r>
      <w:proofErr w:type="spellStart"/>
      <w:r w:rsidRPr="005E2F49">
        <w:rPr>
          <w:sz w:val="22"/>
          <w:szCs w:val="22"/>
        </w:rPr>
        <w:t>tekni</w:t>
      </w:r>
      <w:r w:rsidR="005E2F49" w:rsidRPr="005E2F49">
        <w:rPr>
          <w:sz w:val="22"/>
          <w:szCs w:val="22"/>
        </w:rPr>
        <w:t>si</w:t>
      </w:r>
      <w:proofErr w:type="spellEnd"/>
      <w:r w:rsidR="005E2F49" w:rsidRPr="005E2F49">
        <w:rPr>
          <w:sz w:val="22"/>
          <w:szCs w:val="22"/>
        </w:rPr>
        <w:t xml:space="preserve"> </w:t>
      </w:r>
      <w:proofErr w:type="spellStart"/>
      <w:r w:rsidR="005E2F49" w:rsidRPr="005E2F49">
        <w:rPr>
          <w:sz w:val="22"/>
          <w:szCs w:val="22"/>
        </w:rPr>
        <w:t>laboratorium</w:t>
      </w:r>
      <w:proofErr w:type="spellEnd"/>
      <w:r w:rsidR="005E2F49" w:rsidRPr="005E2F49">
        <w:rPr>
          <w:sz w:val="22"/>
          <w:szCs w:val="22"/>
        </w:rPr>
        <w:t xml:space="preserve"> </w:t>
      </w:r>
      <w:proofErr w:type="spellStart"/>
      <w:r w:rsidR="005E2F49" w:rsidRPr="005E2F49">
        <w:rPr>
          <w:sz w:val="22"/>
          <w:szCs w:val="22"/>
        </w:rPr>
        <w:t>atau</w:t>
      </w:r>
      <w:proofErr w:type="spellEnd"/>
      <w:r w:rsidR="005E2F49" w:rsidRPr="005E2F49">
        <w:rPr>
          <w:sz w:val="22"/>
          <w:szCs w:val="22"/>
        </w:rPr>
        <w:t xml:space="preserve"> </w:t>
      </w:r>
      <w:proofErr w:type="spellStart"/>
      <w:r w:rsidR="005E2F49" w:rsidRPr="005E2F49">
        <w:rPr>
          <w:sz w:val="22"/>
          <w:szCs w:val="22"/>
        </w:rPr>
        <w:t>penyandang</w:t>
      </w:r>
      <w:proofErr w:type="spellEnd"/>
      <w:r w:rsidRPr="005E2F49">
        <w:rPr>
          <w:sz w:val="22"/>
          <w:szCs w:val="22"/>
        </w:rPr>
        <w:t xml:space="preserve">/ </w:t>
      </w:r>
      <w:proofErr w:type="spellStart"/>
      <w:r w:rsidRPr="005E2F49">
        <w:rPr>
          <w:sz w:val="22"/>
          <w:szCs w:val="22"/>
        </w:rPr>
        <w:t>donatur</w:t>
      </w:r>
      <w:proofErr w:type="spellEnd"/>
      <w:r w:rsidRPr="005E2F49">
        <w:rPr>
          <w:sz w:val="22"/>
          <w:szCs w:val="22"/>
        </w:rPr>
        <w:t xml:space="preserve"> </w:t>
      </w:r>
      <w:proofErr w:type="spellStart"/>
      <w:r w:rsidRPr="005E2F49">
        <w:rPr>
          <w:sz w:val="22"/>
          <w:szCs w:val="22"/>
        </w:rPr>
        <w:t>dana</w:t>
      </w:r>
      <w:proofErr w:type="spellEnd"/>
      <w:r w:rsidRPr="005E2F49">
        <w:rPr>
          <w:sz w:val="22"/>
          <w:szCs w:val="22"/>
        </w:rPr>
        <w:t xml:space="preserve"> </w:t>
      </w:r>
      <w:r w:rsidR="005E2F49" w:rsidRPr="005E2F49">
        <w:rPr>
          <w:sz w:val="22"/>
          <w:szCs w:val="22"/>
          <w:lang w:val="id-ID"/>
        </w:rPr>
        <w:t>pengabdian kepada masyarakat</w:t>
      </w:r>
      <w:r w:rsidRPr="005E2F49">
        <w:rPr>
          <w:sz w:val="24"/>
          <w:szCs w:val="24"/>
        </w:rPr>
        <w:t>.</w:t>
      </w:r>
    </w:p>
    <w:p w:rsidR="009B302C" w:rsidRPr="00D76794" w:rsidRDefault="009B302C" w:rsidP="00C857DE">
      <w:pPr>
        <w:spacing w:before="38" w:line="278" w:lineRule="auto"/>
        <w:ind w:right="102"/>
        <w:jc w:val="both"/>
        <w:rPr>
          <w:highlight w:val="yellow"/>
          <w:lang w:val="id-ID"/>
        </w:rPr>
      </w:pPr>
    </w:p>
    <w:p w:rsidR="00F020B2" w:rsidRPr="005E2F49" w:rsidRDefault="00C857DE" w:rsidP="007073FA">
      <w:pPr>
        <w:spacing w:line="360" w:lineRule="auto"/>
        <w:ind w:right="-29"/>
        <w:jc w:val="both"/>
        <w:rPr>
          <w:b/>
          <w:spacing w:val="-2"/>
          <w:w w:val="101"/>
          <w:sz w:val="22"/>
          <w:szCs w:val="22"/>
          <w:lang w:val="id-ID"/>
        </w:rPr>
      </w:pPr>
      <w:r w:rsidRPr="005E2F49">
        <w:rPr>
          <w:b/>
          <w:spacing w:val="-2"/>
          <w:w w:val="101"/>
          <w:sz w:val="22"/>
          <w:szCs w:val="22"/>
          <w:lang w:val="id-ID"/>
        </w:rPr>
        <w:t>DAFTAR RUJUKAN</w:t>
      </w:r>
    </w:p>
    <w:p w:rsidR="007073FA" w:rsidRPr="005E2F49" w:rsidRDefault="007073FA" w:rsidP="007073FA">
      <w:pPr>
        <w:spacing w:line="360" w:lineRule="auto"/>
        <w:ind w:right="-29"/>
        <w:jc w:val="both"/>
        <w:rPr>
          <w:b/>
          <w:spacing w:val="-2"/>
          <w:w w:val="101"/>
          <w:sz w:val="22"/>
          <w:szCs w:val="22"/>
          <w:lang w:val="id-ID"/>
        </w:rPr>
      </w:pPr>
    </w:p>
    <w:p w:rsidR="00F020B2" w:rsidRPr="005E2F49" w:rsidRDefault="00D77ADF" w:rsidP="00F020B2">
      <w:pPr>
        <w:spacing w:line="360" w:lineRule="auto"/>
        <w:ind w:left="425" w:right="102" w:hanging="425"/>
        <w:jc w:val="both"/>
        <w:rPr>
          <w:sz w:val="22"/>
          <w:szCs w:val="22"/>
        </w:rPr>
      </w:pPr>
      <w:r w:rsidRPr="005E2F49">
        <w:rPr>
          <w:sz w:val="22"/>
          <w:szCs w:val="22"/>
          <w:lang w:val="id-ID"/>
        </w:rPr>
        <w:t>Daftar rujukan hanya memuat sumber-sumber yang dirujuk dalam isi artikel dan berupa pustaka terbitan 5 tahun terakhir (untuk jurnal). Rujukan yang digunakan adalah sumber-sumber primer berupa artikel-artikel penelitian dalam jurnal atau laporan penelitian. Jumlah rujukan yang berasal dari jurnal minimal 10 jurnal.</w:t>
      </w:r>
    </w:p>
    <w:p w:rsidR="00D77ADF" w:rsidRPr="005E2F49" w:rsidRDefault="007073FA" w:rsidP="00D77ADF">
      <w:pPr>
        <w:spacing w:line="360" w:lineRule="auto"/>
        <w:ind w:left="425" w:right="102" w:hanging="425"/>
        <w:jc w:val="both"/>
        <w:rPr>
          <w:sz w:val="22"/>
          <w:szCs w:val="22"/>
          <w:lang w:val="id-ID"/>
        </w:rPr>
      </w:pPr>
      <w:proofErr w:type="spellStart"/>
      <w:proofErr w:type="gramStart"/>
      <w:r w:rsidRPr="005E2F49">
        <w:rPr>
          <w:sz w:val="22"/>
          <w:szCs w:val="22"/>
        </w:rPr>
        <w:t>Daftar</w:t>
      </w:r>
      <w:proofErr w:type="spellEnd"/>
      <w:r w:rsidRPr="005E2F49">
        <w:rPr>
          <w:sz w:val="22"/>
          <w:szCs w:val="22"/>
        </w:rPr>
        <w:t xml:space="preserve"> </w:t>
      </w:r>
      <w:proofErr w:type="spellStart"/>
      <w:r w:rsidRPr="005E2F49">
        <w:rPr>
          <w:sz w:val="22"/>
          <w:szCs w:val="22"/>
        </w:rPr>
        <w:t>pustaka</w:t>
      </w:r>
      <w:proofErr w:type="spellEnd"/>
      <w:r w:rsidRPr="005E2F49">
        <w:rPr>
          <w:sz w:val="22"/>
          <w:szCs w:val="22"/>
        </w:rPr>
        <w:t xml:space="preserve"> </w:t>
      </w:r>
      <w:proofErr w:type="spellStart"/>
      <w:r w:rsidRPr="005E2F49">
        <w:rPr>
          <w:sz w:val="22"/>
          <w:szCs w:val="22"/>
        </w:rPr>
        <w:t>ditulis</w:t>
      </w:r>
      <w:proofErr w:type="spellEnd"/>
      <w:r w:rsidRPr="005E2F49">
        <w:rPr>
          <w:sz w:val="22"/>
          <w:szCs w:val="22"/>
        </w:rPr>
        <w:t xml:space="preserve"> </w:t>
      </w:r>
      <w:proofErr w:type="spellStart"/>
      <w:r w:rsidRPr="005E2F49">
        <w:rPr>
          <w:sz w:val="22"/>
          <w:szCs w:val="22"/>
        </w:rPr>
        <w:t>dengan</w:t>
      </w:r>
      <w:proofErr w:type="spellEnd"/>
      <w:r w:rsidRPr="005E2F49">
        <w:rPr>
          <w:sz w:val="22"/>
          <w:szCs w:val="22"/>
        </w:rPr>
        <w:t xml:space="preserve"> </w:t>
      </w:r>
      <w:proofErr w:type="spellStart"/>
      <w:r w:rsidRPr="005E2F49">
        <w:rPr>
          <w:sz w:val="22"/>
          <w:szCs w:val="22"/>
        </w:rPr>
        <w:t>metode</w:t>
      </w:r>
      <w:proofErr w:type="spellEnd"/>
      <w:r w:rsidRPr="005E2F49">
        <w:rPr>
          <w:sz w:val="22"/>
          <w:szCs w:val="22"/>
        </w:rPr>
        <w:t xml:space="preserve"> </w:t>
      </w:r>
      <w:proofErr w:type="spellStart"/>
      <w:r w:rsidRPr="005E2F49">
        <w:rPr>
          <w:sz w:val="22"/>
          <w:szCs w:val="22"/>
        </w:rPr>
        <w:t>penulisan</w:t>
      </w:r>
      <w:proofErr w:type="spellEnd"/>
      <w:r w:rsidRPr="005E2F49">
        <w:rPr>
          <w:sz w:val="22"/>
          <w:szCs w:val="22"/>
        </w:rPr>
        <w:t xml:space="preserve"> </w:t>
      </w:r>
      <w:proofErr w:type="spellStart"/>
      <w:r w:rsidRPr="005E2F49">
        <w:rPr>
          <w:sz w:val="22"/>
          <w:szCs w:val="22"/>
        </w:rPr>
        <w:t>kepustakaan</w:t>
      </w:r>
      <w:proofErr w:type="spellEnd"/>
      <w:r w:rsidRPr="005E2F49">
        <w:rPr>
          <w:sz w:val="22"/>
          <w:szCs w:val="22"/>
        </w:rPr>
        <w:t xml:space="preserve"> (</w:t>
      </w:r>
      <w:r w:rsidRPr="005E2F49">
        <w:rPr>
          <w:i/>
          <w:sz w:val="22"/>
          <w:szCs w:val="22"/>
        </w:rPr>
        <w:t xml:space="preserve">American Psychological Association </w:t>
      </w:r>
      <w:r w:rsidRPr="005E2F49">
        <w:rPr>
          <w:sz w:val="22"/>
          <w:szCs w:val="22"/>
        </w:rPr>
        <w:t xml:space="preserve">(APA), </w:t>
      </w:r>
      <w:proofErr w:type="spellStart"/>
      <w:r w:rsidRPr="005E2F49">
        <w:rPr>
          <w:sz w:val="22"/>
          <w:szCs w:val="22"/>
        </w:rPr>
        <w:t>dengan</w:t>
      </w:r>
      <w:proofErr w:type="spellEnd"/>
      <w:r w:rsidRPr="005E2F49">
        <w:rPr>
          <w:sz w:val="22"/>
          <w:szCs w:val="22"/>
        </w:rPr>
        <w:t xml:space="preserve"> </w:t>
      </w:r>
      <w:proofErr w:type="spellStart"/>
      <w:r w:rsidRPr="005E2F49">
        <w:rPr>
          <w:sz w:val="22"/>
          <w:szCs w:val="22"/>
        </w:rPr>
        <w:t>huruf</w:t>
      </w:r>
      <w:proofErr w:type="spellEnd"/>
      <w:r w:rsidRPr="005E2F49">
        <w:rPr>
          <w:sz w:val="22"/>
          <w:szCs w:val="22"/>
        </w:rPr>
        <w:t xml:space="preserve"> Times 11-point</w:t>
      </w:r>
      <w:r w:rsidRPr="005E2F49">
        <w:rPr>
          <w:sz w:val="22"/>
          <w:szCs w:val="22"/>
          <w:lang w:val="id-ID"/>
        </w:rPr>
        <w:t>.</w:t>
      </w:r>
      <w:proofErr w:type="gramEnd"/>
    </w:p>
    <w:p w:rsidR="00F020B2" w:rsidRPr="005E2F49" w:rsidRDefault="007073FA" w:rsidP="00D77ADF">
      <w:pPr>
        <w:spacing w:line="360" w:lineRule="auto"/>
        <w:ind w:left="425" w:right="102" w:hanging="425"/>
        <w:jc w:val="both"/>
        <w:rPr>
          <w:sz w:val="22"/>
          <w:szCs w:val="22"/>
          <w:lang w:val="id-ID"/>
        </w:rPr>
      </w:pPr>
      <w:proofErr w:type="spellStart"/>
      <w:r w:rsidRPr="005E2F49">
        <w:rPr>
          <w:sz w:val="22"/>
          <w:szCs w:val="22"/>
        </w:rPr>
        <w:t>Untuk</w:t>
      </w:r>
      <w:proofErr w:type="spellEnd"/>
      <w:r w:rsidRPr="005E2F49">
        <w:rPr>
          <w:sz w:val="22"/>
          <w:szCs w:val="22"/>
        </w:rPr>
        <w:t xml:space="preserve"> </w:t>
      </w:r>
      <w:proofErr w:type="spellStart"/>
      <w:r w:rsidRPr="005E2F49">
        <w:rPr>
          <w:sz w:val="22"/>
          <w:szCs w:val="22"/>
        </w:rPr>
        <w:t>menjaga</w:t>
      </w:r>
      <w:proofErr w:type="spellEnd"/>
      <w:r w:rsidRPr="005E2F49">
        <w:rPr>
          <w:sz w:val="22"/>
          <w:szCs w:val="22"/>
        </w:rPr>
        <w:t xml:space="preserve"> </w:t>
      </w:r>
      <w:proofErr w:type="spellStart"/>
      <w:r w:rsidRPr="005E2F49">
        <w:rPr>
          <w:sz w:val="22"/>
          <w:szCs w:val="22"/>
        </w:rPr>
        <w:t>konsistensi</w:t>
      </w:r>
      <w:proofErr w:type="spellEnd"/>
      <w:r w:rsidRPr="005E2F49">
        <w:rPr>
          <w:sz w:val="22"/>
          <w:szCs w:val="22"/>
        </w:rPr>
        <w:t xml:space="preserve"> </w:t>
      </w:r>
      <w:proofErr w:type="spellStart"/>
      <w:r w:rsidRPr="005E2F49">
        <w:rPr>
          <w:sz w:val="22"/>
          <w:szCs w:val="22"/>
        </w:rPr>
        <w:t>cara</w:t>
      </w:r>
      <w:proofErr w:type="spellEnd"/>
      <w:r w:rsidRPr="005E2F49">
        <w:rPr>
          <w:sz w:val="22"/>
          <w:szCs w:val="22"/>
        </w:rPr>
        <w:t xml:space="preserve"> </w:t>
      </w:r>
      <w:proofErr w:type="spellStart"/>
      <w:r w:rsidRPr="005E2F49">
        <w:rPr>
          <w:sz w:val="22"/>
          <w:szCs w:val="22"/>
        </w:rPr>
        <w:t>pengacuan</w:t>
      </w:r>
      <w:proofErr w:type="spellEnd"/>
      <w:r w:rsidRPr="005E2F49">
        <w:rPr>
          <w:sz w:val="22"/>
          <w:szCs w:val="22"/>
        </w:rPr>
        <w:t xml:space="preserve">, </w:t>
      </w:r>
      <w:proofErr w:type="spellStart"/>
      <w:r w:rsidRPr="005E2F49">
        <w:rPr>
          <w:sz w:val="22"/>
          <w:szCs w:val="22"/>
        </w:rPr>
        <w:t>pengutipan</w:t>
      </w:r>
      <w:proofErr w:type="spellEnd"/>
      <w:r w:rsidRPr="005E2F49">
        <w:rPr>
          <w:sz w:val="22"/>
          <w:szCs w:val="22"/>
        </w:rPr>
        <w:t xml:space="preserve"> </w:t>
      </w:r>
      <w:proofErr w:type="spellStart"/>
      <w:r w:rsidRPr="005E2F49">
        <w:rPr>
          <w:sz w:val="22"/>
          <w:szCs w:val="22"/>
        </w:rPr>
        <w:t>dan</w:t>
      </w:r>
      <w:proofErr w:type="spellEnd"/>
      <w:r w:rsidRPr="005E2F49">
        <w:rPr>
          <w:sz w:val="22"/>
          <w:szCs w:val="22"/>
        </w:rPr>
        <w:t xml:space="preserve"> </w:t>
      </w:r>
      <w:proofErr w:type="spellStart"/>
      <w:r w:rsidRPr="005E2F49">
        <w:rPr>
          <w:sz w:val="22"/>
          <w:szCs w:val="22"/>
        </w:rPr>
        <w:t>penulisan</w:t>
      </w:r>
      <w:proofErr w:type="spellEnd"/>
      <w:r w:rsidRPr="005E2F49">
        <w:rPr>
          <w:sz w:val="22"/>
          <w:szCs w:val="22"/>
        </w:rPr>
        <w:t xml:space="preserve"> </w:t>
      </w:r>
      <w:proofErr w:type="spellStart"/>
      <w:r w:rsidRPr="005E2F49">
        <w:rPr>
          <w:sz w:val="22"/>
          <w:szCs w:val="22"/>
        </w:rPr>
        <w:t>daftar</w:t>
      </w:r>
      <w:proofErr w:type="spellEnd"/>
      <w:r w:rsidRPr="005E2F49">
        <w:rPr>
          <w:sz w:val="22"/>
          <w:szCs w:val="22"/>
        </w:rPr>
        <w:t xml:space="preserve"> </w:t>
      </w:r>
      <w:proofErr w:type="spellStart"/>
      <w:r w:rsidRPr="005E2F49">
        <w:rPr>
          <w:sz w:val="22"/>
          <w:szCs w:val="22"/>
        </w:rPr>
        <w:t>pustaka</w:t>
      </w:r>
      <w:proofErr w:type="spellEnd"/>
      <w:r w:rsidRPr="005E2F49">
        <w:rPr>
          <w:sz w:val="22"/>
          <w:szCs w:val="22"/>
        </w:rPr>
        <w:t xml:space="preserve"> kami </w:t>
      </w:r>
      <w:proofErr w:type="spellStart"/>
      <w:r w:rsidRPr="005E2F49">
        <w:rPr>
          <w:sz w:val="22"/>
          <w:szCs w:val="22"/>
        </w:rPr>
        <w:t>sarankan</w:t>
      </w:r>
      <w:proofErr w:type="spellEnd"/>
      <w:r w:rsidRPr="005E2F49">
        <w:rPr>
          <w:sz w:val="22"/>
          <w:szCs w:val="22"/>
        </w:rPr>
        <w:t xml:space="preserve"> </w:t>
      </w:r>
      <w:proofErr w:type="spellStart"/>
      <w:r w:rsidRPr="005E2F49">
        <w:rPr>
          <w:sz w:val="22"/>
          <w:szCs w:val="22"/>
        </w:rPr>
        <w:t>untuk</w:t>
      </w:r>
      <w:proofErr w:type="spellEnd"/>
      <w:r w:rsidRPr="005E2F49">
        <w:rPr>
          <w:sz w:val="22"/>
          <w:szCs w:val="22"/>
        </w:rPr>
        <w:t xml:space="preserve"> </w:t>
      </w:r>
      <w:proofErr w:type="spellStart"/>
      <w:r w:rsidRPr="005E2F49">
        <w:rPr>
          <w:sz w:val="22"/>
          <w:szCs w:val="22"/>
        </w:rPr>
        <w:t>menggunakan</w:t>
      </w:r>
      <w:proofErr w:type="spellEnd"/>
      <w:r w:rsidRPr="005E2F49">
        <w:rPr>
          <w:sz w:val="22"/>
          <w:szCs w:val="22"/>
        </w:rPr>
        <w:t xml:space="preserve"> </w:t>
      </w:r>
      <w:proofErr w:type="spellStart"/>
      <w:r w:rsidRPr="005E2F49">
        <w:rPr>
          <w:sz w:val="22"/>
          <w:szCs w:val="22"/>
        </w:rPr>
        <w:t>aplikasi</w:t>
      </w:r>
      <w:proofErr w:type="spellEnd"/>
      <w:r w:rsidRPr="005E2F49">
        <w:rPr>
          <w:sz w:val="22"/>
          <w:szCs w:val="22"/>
        </w:rPr>
        <w:t xml:space="preserve"> </w:t>
      </w:r>
      <w:proofErr w:type="spellStart"/>
      <w:r w:rsidRPr="005E2F49">
        <w:rPr>
          <w:sz w:val="22"/>
          <w:szCs w:val="22"/>
        </w:rPr>
        <w:t>referensi</w:t>
      </w:r>
      <w:proofErr w:type="spellEnd"/>
      <w:r w:rsidRPr="005E2F49">
        <w:rPr>
          <w:sz w:val="22"/>
          <w:szCs w:val="22"/>
        </w:rPr>
        <w:t xml:space="preserve"> </w:t>
      </w:r>
      <w:proofErr w:type="spellStart"/>
      <w:r w:rsidRPr="005E2F49">
        <w:rPr>
          <w:sz w:val="22"/>
          <w:szCs w:val="22"/>
        </w:rPr>
        <w:lastRenderedPageBreak/>
        <w:t>standar</w:t>
      </w:r>
      <w:proofErr w:type="spellEnd"/>
      <w:r w:rsidRPr="005E2F49">
        <w:rPr>
          <w:sz w:val="22"/>
          <w:szCs w:val="22"/>
        </w:rPr>
        <w:t xml:space="preserve"> </w:t>
      </w:r>
      <w:proofErr w:type="spellStart"/>
      <w:r w:rsidRPr="005E2F49">
        <w:rPr>
          <w:sz w:val="22"/>
          <w:szCs w:val="22"/>
        </w:rPr>
        <w:t>seperti</w:t>
      </w:r>
      <w:proofErr w:type="spellEnd"/>
      <w:r w:rsidRPr="005E2F49">
        <w:rPr>
          <w:sz w:val="22"/>
          <w:szCs w:val="22"/>
        </w:rPr>
        <w:t xml:space="preserve"> Endnote, </w:t>
      </w:r>
      <w:proofErr w:type="spellStart"/>
      <w:r w:rsidRPr="005E2F49">
        <w:rPr>
          <w:sz w:val="22"/>
          <w:szCs w:val="22"/>
        </w:rPr>
        <w:t>Mendeley</w:t>
      </w:r>
      <w:proofErr w:type="spellEnd"/>
      <w:r w:rsidRPr="005E2F49">
        <w:rPr>
          <w:sz w:val="22"/>
          <w:szCs w:val="22"/>
        </w:rPr>
        <w:t xml:space="preserve">, </w:t>
      </w:r>
      <w:proofErr w:type="spellStart"/>
      <w:r w:rsidRPr="005E2F49">
        <w:rPr>
          <w:sz w:val="22"/>
          <w:szCs w:val="22"/>
        </w:rPr>
        <w:t>Zotero</w:t>
      </w:r>
      <w:proofErr w:type="spellEnd"/>
      <w:r w:rsidRPr="005E2F49">
        <w:rPr>
          <w:sz w:val="22"/>
          <w:szCs w:val="22"/>
        </w:rPr>
        <w:t xml:space="preserve">, </w:t>
      </w:r>
      <w:proofErr w:type="spellStart"/>
      <w:proofErr w:type="gramStart"/>
      <w:r w:rsidRPr="005E2F49">
        <w:rPr>
          <w:sz w:val="22"/>
          <w:szCs w:val="22"/>
        </w:rPr>
        <w:t>RefWorks</w:t>
      </w:r>
      <w:proofErr w:type="spellEnd"/>
      <w:r w:rsidRPr="005E2F49">
        <w:rPr>
          <w:sz w:val="22"/>
          <w:szCs w:val="22"/>
        </w:rPr>
        <w:t xml:space="preserve">  </w:t>
      </w:r>
      <w:proofErr w:type="spellStart"/>
      <w:r w:rsidRPr="005E2F49">
        <w:rPr>
          <w:sz w:val="22"/>
          <w:szCs w:val="22"/>
        </w:rPr>
        <w:t>atau</w:t>
      </w:r>
      <w:proofErr w:type="spellEnd"/>
      <w:proofErr w:type="gramEnd"/>
      <w:r w:rsidRPr="005E2F49">
        <w:rPr>
          <w:sz w:val="22"/>
          <w:szCs w:val="22"/>
        </w:rPr>
        <w:t xml:space="preserve"> </w:t>
      </w:r>
      <w:proofErr w:type="spellStart"/>
      <w:r w:rsidRPr="005E2F49">
        <w:rPr>
          <w:sz w:val="22"/>
          <w:szCs w:val="22"/>
        </w:rPr>
        <w:t>Colwiz</w:t>
      </w:r>
      <w:proofErr w:type="spellEnd"/>
      <w:r w:rsidRPr="005E2F49">
        <w:rPr>
          <w:sz w:val="22"/>
          <w:szCs w:val="22"/>
        </w:rPr>
        <w:t>.</w:t>
      </w:r>
    </w:p>
    <w:p w:rsidR="00F020B2" w:rsidRPr="005E2F49" w:rsidRDefault="007073FA" w:rsidP="00D77ADF">
      <w:pPr>
        <w:spacing w:line="360" w:lineRule="auto"/>
        <w:ind w:left="425" w:right="102" w:hanging="425"/>
        <w:jc w:val="both"/>
        <w:rPr>
          <w:sz w:val="22"/>
          <w:szCs w:val="22"/>
          <w:lang w:val="id-ID"/>
        </w:rPr>
      </w:pPr>
      <w:proofErr w:type="spellStart"/>
      <w:proofErr w:type="gramStart"/>
      <w:r w:rsidRPr="005E2F49">
        <w:rPr>
          <w:sz w:val="22"/>
          <w:szCs w:val="22"/>
        </w:rPr>
        <w:t>Daftar</w:t>
      </w:r>
      <w:proofErr w:type="spellEnd"/>
      <w:r w:rsidRPr="005E2F49">
        <w:rPr>
          <w:sz w:val="22"/>
          <w:szCs w:val="22"/>
        </w:rPr>
        <w:t xml:space="preserve"> </w:t>
      </w:r>
      <w:proofErr w:type="spellStart"/>
      <w:r w:rsidRPr="005E2F49">
        <w:rPr>
          <w:sz w:val="22"/>
          <w:szCs w:val="22"/>
        </w:rPr>
        <w:t>pustaka</w:t>
      </w:r>
      <w:proofErr w:type="spellEnd"/>
      <w:r w:rsidRPr="005E2F49">
        <w:rPr>
          <w:sz w:val="22"/>
          <w:szCs w:val="22"/>
        </w:rPr>
        <w:t xml:space="preserve"> </w:t>
      </w:r>
      <w:proofErr w:type="spellStart"/>
      <w:r w:rsidRPr="005E2F49">
        <w:rPr>
          <w:sz w:val="22"/>
          <w:szCs w:val="22"/>
        </w:rPr>
        <w:t>ditulis</w:t>
      </w:r>
      <w:proofErr w:type="spellEnd"/>
      <w:r w:rsidRPr="005E2F49">
        <w:rPr>
          <w:sz w:val="22"/>
          <w:szCs w:val="22"/>
        </w:rPr>
        <w:t xml:space="preserve"> </w:t>
      </w:r>
      <w:proofErr w:type="spellStart"/>
      <w:r w:rsidRPr="005E2F49">
        <w:rPr>
          <w:sz w:val="22"/>
          <w:szCs w:val="22"/>
        </w:rPr>
        <w:t>sesuai</w:t>
      </w:r>
      <w:proofErr w:type="spellEnd"/>
      <w:r w:rsidRPr="005E2F49">
        <w:rPr>
          <w:sz w:val="22"/>
          <w:szCs w:val="22"/>
        </w:rPr>
        <w:t xml:space="preserve"> </w:t>
      </w:r>
      <w:proofErr w:type="spellStart"/>
      <w:r w:rsidRPr="005E2F49">
        <w:rPr>
          <w:sz w:val="22"/>
          <w:szCs w:val="22"/>
        </w:rPr>
        <w:t>aturan</w:t>
      </w:r>
      <w:proofErr w:type="spellEnd"/>
      <w:r w:rsidRPr="005E2F49">
        <w:rPr>
          <w:sz w:val="22"/>
          <w:szCs w:val="22"/>
        </w:rPr>
        <w:t xml:space="preserve"> </w:t>
      </w:r>
      <w:proofErr w:type="spellStart"/>
      <w:r w:rsidRPr="005E2F49">
        <w:rPr>
          <w:sz w:val="22"/>
          <w:szCs w:val="22"/>
        </w:rPr>
        <w:t>penulisan</w:t>
      </w:r>
      <w:proofErr w:type="spellEnd"/>
      <w:r w:rsidRPr="005E2F49">
        <w:rPr>
          <w:sz w:val="22"/>
          <w:szCs w:val="22"/>
        </w:rPr>
        <w:t xml:space="preserve"> </w:t>
      </w:r>
      <w:r w:rsidRPr="005E2F49">
        <w:rPr>
          <w:i/>
          <w:sz w:val="22"/>
          <w:szCs w:val="22"/>
        </w:rPr>
        <w:t>APA</w:t>
      </w:r>
      <w:r w:rsidRPr="005E2F49">
        <w:rPr>
          <w:sz w:val="22"/>
          <w:szCs w:val="22"/>
        </w:rPr>
        <w:t>.</w:t>
      </w:r>
      <w:proofErr w:type="gramEnd"/>
      <w:r w:rsidRPr="005E2F49">
        <w:rPr>
          <w:sz w:val="22"/>
          <w:szCs w:val="22"/>
        </w:rPr>
        <w:t xml:space="preserve"> </w:t>
      </w:r>
      <w:r w:rsidR="003C1687" w:rsidRPr="005E2F49">
        <w:rPr>
          <w:sz w:val="22"/>
          <w:szCs w:val="22"/>
          <w:lang w:val="id-ID"/>
        </w:rPr>
        <w:t xml:space="preserve">Daftar rujukan hanya memuat sumber-sumber yang dirujuk dalam isi artikel dan berupa pustaka terbitan 5 tahun terakhir (untuk jurnal). Rujukan yang digunakan adalah sumber-sumber primer berupa artikel-artikel penelitian </w:t>
      </w:r>
      <w:r w:rsidR="003C1687" w:rsidRPr="005E2F49">
        <w:rPr>
          <w:sz w:val="22"/>
          <w:szCs w:val="22"/>
          <w:lang w:val="id-ID"/>
        </w:rPr>
        <w:lastRenderedPageBreak/>
        <w:t>dalam jurnal atau laporan penelitian. Jumlah rujukan yang berasal dari jurnal minimal 10 jurnal.</w:t>
      </w:r>
    </w:p>
    <w:p w:rsidR="00F020B2" w:rsidRPr="00D76794" w:rsidRDefault="00F020B2" w:rsidP="00F020B2">
      <w:pPr>
        <w:spacing w:before="38"/>
        <w:rPr>
          <w:b/>
          <w:spacing w:val="-2"/>
          <w:sz w:val="18"/>
          <w:szCs w:val="18"/>
          <w:highlight w:val="yellow"/>
          <w:lang w:val="id-ID"/>
        </w:rPr>
      </w:pPr>
    </w:p>
    <w:p w:rsidR="000A0C25" w:rsidRPr="00D76794" w:rsidRDefault="00694000" w:rsidP="00F21101">
      <w:pPr>
        <w:spacing w:before="38"/>
        <w:ind w:left="206"/>
        <w:rPr>
          <w:b/>
          <w:spacing w:val="-2"/>
          <w:sz w:val="18"/>
          <w:szCs w:val="18"/>
          <w:highlight w:val="yellow"/>
          <w:lang w:val="id-ID"/>
        </w:rPr>
      </w:pPr>
      <w:r>
        <w:rPr>
          <w:b/>
          <w:noProof/>
          <w:spacing w:val="-2"/>
          <w:sz w:val="18"/>
          <w:szCs w:val="18"/>
          <w:lang w:val="id-ID" w:eastAsia="id-ID"/>
        </w:rPr>
        <w:drawing>
          <wp:anchor distT="0" distB="0" distL="114300" distR="114300" simplePos="0" relativeHeight="251673088" behindDoc="1" locked="0" layoutInCell="1" allowOverlap="1" wp14:anchorId="0B372A62" wp14:editId="5E619C16">
            <wp:simplePos x="0" y="0"/>
            <wp:positionH relativeFrom="column">
              <wp:posOffset>21686</wp:posOffset>
            </wp:positionH>
            <wp:positionV relativeFrom="paragraph">
              <wp:posOffset>109734</wp:posOffset>
            </wp:positionV>
            <wp:extent cx="3010619" cy="681487"/>
            <wp:effectExtent l="0" t="0" r="0" b="4445"/>
            <wp:wrapNone/>
            <wp:docPr id="14" name="Picture 14" descr="D:\KONVEKSI\W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ONVEKSI\Whe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535" cy="681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573" w:rsidRPr="00F21101" w:rsidRDefault="00F020B2" w:rsidP="00FD138D">
      <w:pPr>
        <w:spacing w:before="38"/>
        <w:ind w:left="206"/>
        <w:rPr>
          <w:sz w:val="18"/>
          <w:szCs w:val="18"/>
        </w:rPr>
        <w:sectPr w:rsidR="00E60573" w:rsidRPr="00F21101" w:rsidSect="000A0C25">
          <w:headerReference w:type="default" r:id="rId14"/>
          <w:pgSz w:w="11900" w:h="16840"/>
          <w:pgMar w:top="1134" w:right="851" w:bottom="624" w:left="851" w:header="686" w:footer="1191" w:gutter="0"/>
          <w:cols w:num="2" w:space="720"/>
        </w:sectPr>
      </w:pPr>
      <w:r w:rsidRPr="005E2F49">
        <w:rPr>
          <w:b/>
          <w:spacing w:val="-2"/>
          <w:sz w:val="18"/>
          <w:szCs w:val="18"/>
        </w:rPr>
        <w:t>C</w:t>
      </w:r>
      <w:r w:rsidRPr="005E2F49">
        <w:rPr>
          <w:b/>
          <w:spacing w:val="-1"/>
          <w:sz w:val="18"/>
          <w:szCs w:val="18"/>
        </w:rPr>
        <w:t>it</w:t>
      </w:r>
      <w:r w:rsidRPr="005E2F49">
        <w:rPr>
          <w:b/>
          <w:sz w:val="18"/>
          <w:szCs w:val="18"/>
        </w:rPr>
        <w:t>e</w:t>
      </w:r>
      <w:r w:rsidRPr="005E2F49">
        <w:rPr>
          <w:b/>
          <w:spacing w:val="10"/>
          <w:sz w:val="18"/>
          <w:szCs w:val="18"/>
        </w:rPr>
        <w:t xml:space="preserve"> </w:t>
      </w:r>
      <w:r w:rsidRPr="005E2F49">
        <w:rPr>
          <w:b/>
          <w:spacing w:val="-1"/>
          <w:sz w:val="18"/>
          <w:szCs w:val="18"/>
        </w:rPr>
        <w:t>thi</w:t>
      </w:r>
      <w:r w:rsidRPr="005E2F49">
        <w:rPr>
          <w:b/>
          <w:sz w:val="18"/>
          <w:szCs w:val="18"/>
        </w:rPr>
        <w:t>s</w:t>
      </w:r>
      <w:r w:rsidRPr="005E2F49">
        <w:rPr>
          <w:b/>
          <w:spacing w:val="10"/>
          <w:sz w:val="18"/>
          <w:szCs w:val="18"/>
        </w:rPr>
        <w:t xml:space="preserve"> </w:t>
      </w:r>
      <w:r w:rsidRPr="005E2F49">
        <w:rPr>
          <w:b/>
          <w:spacing w:val="-1"/>
          <w:sz w:val="18"/>
          <w:szCs w:val="18"/>
        </w:rPr>
        <w:t>articl</w:t>
      </w:r>
      <w:r w:rsidRPr="005E2F49">
        <w:rPr>
          <w:b/>
          <w:sz w:val="18"/>
          <w:szCs w:val="18"/>
        </w:rPr>
        <w:t>e</w:t>
      </w:r>
      <w:r w:rsidRPr="005E2F49">
        <w:rPr>
          <w:b/>
          <w:spacing w:val="12"/>
          <w:sz w:val="18"/>
          <w:szCs w:val="18"/>
        </w:rPr>
        <w:t xml:space="preserve"> </w:t>
      </w:r>
      <w:r w:rsidRPr="005E2F49">
        <w:rPr>
          <w:b/>
          <w:spacing w:val="-1"/>
          <w:sz w:val="18"/>
          <w:szCs w:val="18"/>
        </w:rPr>
        <w:t>as</w:t>
      </w:r>
      <w:r w:rsidRPr="005E2F49">
        <w:rPr>
          <w:b/>
          <w:sz w:val="18"/>
          <w:szCs w:val="18"/>
        </w:rPr>
        <w:t>:</w:t>
      </w:r>
      <w:r w:rsidRPr="005E2F49">
        <w:rPr>
          <w:b/>
          <w:spacing w:val="9"/>
          <w:sz w:val="18"/>
          <w:szCs w:val="18"/>
        </w:rPr>
        <w:t xml:space="preserve"> </w:t>
      </w:r>
      <w:r w:rsidR="007073FA" w:rsidRPr="005E2F49">
        <w:rPr>
          <w:spacing w:val="-2"/>
          <w:sz w:val="18"/>
          <w:szCs w:val="18"/>
          <w:lang w:val="id-ID"/>
        </w:rPr>
        <w:t>Nama Penulis. (Tahun</w:t>
      </w:r>
      <w:r w:rsidRPr="005E2F49">
        <w:rPr>
          <w:spacing w:val="-2"/>
          <w:sz w:val="18"/>
          <w:szCs w:val="18"/>
          <w:lang w:val="id-ID"/>
        </w:rPr>
        <w:t>)</w:t>
      </w:r>
      <w:r w:rsidRPr="005E2F49">
        <w:rPr>
          <w:sz w:val="18"/>
          <w:szCs w:val="18"/>
        </w:rPr>
        <w:t>.</w:t>
      </w:r>
      <w:r w:rsidRPr="005E2F49">
        <w:rPr>
          <w:spacing w:val="10"/>
          <w:sz w:val="18"/>
          <w:szCs w:val="18"/>
          <w:lang w:val="id-ID"/>
        </w:rPr>
        <w:t xml:space="preserve"> </w:t>
      </w:r>
      <w:r w:rsidR="007073FA" w:rsidRPr="005E2F49">
        <w:rPr>
          <w:spacing w:val="10"/>
          <w:sz w:val="18"/>
          <w:szCs w:val="18"/>
          <w:lang w:val="id-ID"/>
        </w:rPr>
        <w:t>Judul Penelitian</w:t>
      </w:r>
      <w:r w:rsidRPr="005E2F49">
        <w:rPr>
          <w:spacing w:val="10"/>
          <w:sz w:val="18"/>
          <w:szCs w:val="18"/>
          <w:lang w:val="id-ID"/>
        </w:rPr>
        <w:t xml:space="preserve">. </w:t>
      </w:r>
      <w:r w:rsidR="00F137D9" w:rsidRPr="005E2F49">
        <w:rPr>
          <w:i/>
          <w:spacing w:val="-1"/>
          <w:sz w:val="18"/>
          <w:szCs w:val="18"/>
          <w:lang w:val="id-ID"/>
        </w:rPr>
        <w:t>Media Husada Journal of Community Service</w:t>
      </w:r>
      <w:r w:rsidRPr="005E2F49">
        <w:rPr>
          <w:i/>
          <w:spacing w:val="-1"/>
          <w:sz w:val="18"/>
          <w:szCs w:val="18"/>
          <w:lang w:val="id-ID"/>
        </w:rPr>
        <w:t xml:space="preserve">. </w:t>
      </w:r>
      <w:r w:rsidR="007073FA" w:rsidRPr="005E2F49">
        <w:rPr>
          <w:i/>
          <w:spacing w:val="-1"/>
          <w:sz w:val="18"/>
          <w:szCs w:val="18"/>
          <w:lang w:val="id-ID"/>
        </w:rPr>
        <w:t>Vol</w:t>
      </w:r>
      <w:r w:rsidR="00C31C84" w:rsidRPr="005E2F49">
        <w:rPr>
          <w:i/>
          <w:spacing w:val="-1"/>
          <w:sz w:val="18"/>
          <w:szCs w:val="18"/>
          <w:lang w:val="id-ID"/>
        </w:rPr>
        <w:t>. 1</w:t>
      </w:r>
      <w:r w:rsidRPr="005E2F49">
        <w:rPr>
          <w:spacing w:val="-1"/>
          <w:sz w:val="18"/>
          <w:szCs w:val="18"/>
        </w:rPr>
        <w:t>(</w:t>
      </w:r>
      <w:r w:rsidR="007073FA" w:rsidRPr="005E2F49">
        <w:rPr>
          <w:spacing w:val="-1"/>
          <w:sz w:val="18"/>
          <w:szCs w:val="18"/>
          <w:lang w:val="id-ID"/>
        </w:rPr>
        <w:t>No</w:t>
      </w:r>
      <w:r w:rsidR="00C31C84" w:rsidRPr="005E2F49">
        <w:rPr>
          <w:spacing w:val="-1"/>
          <w:sz w:val="18"/>
          <w:szCs w:val="18"/>
          <w:lang w:val="id-ID"/>
        </w:rPr>
        <w:t>.1</w:t>
      </w:r>
      <w:r w:rsidRPr="005E2F49">
        <w:rPr>
          <w:spacing w:val="-1"/>
          <w:sz w:val="18"/>
          <w:szCs w:val="18"/>
        </w:rPr>
        <w:t>)</w:t>
      </w:r>
      <w:r w:rsidRPr="005E2F49">
        <w:rPr>
          <w:sz w:val="18"/>
          <w:szCs w:val="18"/>
        </w:rPr>
        <w:t>,</w:t>
      </w:r>
      <w:r w:rsidRPr="005E2F49">
        <w:rPr>
          <w:spacing w:val="2"/>
          <w:sz w:val="18"/>
          <w:szCs w:val="18"/>
        </w:rPr>
        <w:t xml:space="preserve"> </w:t>
      </w:r>
      <w:r w:rsidR="007073FA" w:rsidRPr="005E2F49">
        <w:rPr>
          <w:spacing w:val="-1"/>
          <w:sz w:val="18"/>
          <w:szCs w:val="18"/>
          <w:lang w:val="id-ID"/>
        </w:rPr>
        <w:t>hal.awal-akhit</w:t>
      </w:r>
      <w:r w:rsidRPr="005E2F49">
        <w:rPr>
          <w:sz w:val="18"/>
          <w:szCs w:val="18"/>
        </w:rPr>
        <w:t>.</w:t>
      </w:r>
      <w:r w:rsidRPr="005E2F49">
        <w:rPr>
          <w:spacing w:val="5"/>
          <w:sz w:val="18"/>
          <w:szCs w:val="18"/>
        </w:rPr>
        <w:t xml:space="preserve"> </w:t>
      </w:r>
      <w:hyperlink r:id="rId15" w:history="1">
        <w:r w:rsidR="005E2F49" w:rsidRPr="005E2F49">
          <w:rPr>
            <w:rStyle w:val="Hyperlink"/>
            <w:spacing w:val="1"/>
            <w:sz w:val="16"/>
            <w:szCs w:val="16"/>
            <w:u w:color="0463C1"/>
          </w:rPr>
          <w:t>https://doi</w:t>
        </w:r>
        <w:r w:rsidR="005E2F49" w:rsidRPr="005E2F49">
          <w:rPr>
            <w:rStyle w:val="Hyperlink"/>
            <w:sz w:val="16"/>
            <w:szCs w:val="16"/>
            <w:u w:color="0463C1"/>
          </w:rPr>
          <w:t>.</w:t>
        </w:r>
        <w:r w:rsidR="005E2F49" w:rsidRPr="005E2F49">
          <w:rPr>
            <w:rStyle w:val="Hyperlink"/>
            <w:spacing w:val="1"/>
            <w:sz w:val="16"/>
            <w:szCs w:val="16"/>
            <w:u w:color="0463C1"/>
          </w:rPr>
          <w:t>o</w:t>
        </w:r>
        <w:r w:rsidR="005E2F49" w:rsidRPr="005E2F49">
          <w:rPr>
            <w:rStyle w:val="Hyperlink"/>
            <w:sz w:val="16"/>
            <w:szCs w:val="16"/>
            <w:u w:color="0463C1"/>
          </w:rPr>
          <w:t>r</w:t>
        </w:r>
        <w:r w:rsidR="005E2F49" w:rsidRPr="005E2F49">
          <w:rPr>
            <w:rStyle w:val="Hyperlink"/>
            <w:spacing w:val="1"/>
            <w:sz w:val="16"/>
            <w:szCs w:val="16"/>
            <w:u w:color="0463C1"/>
          </w:rPr>
          <w:t>g/</w:t>
        </w:r>
        <w:r w:rsidR="005E2F49" w:rsidRPr="005E2F49">
          <w:rPr>
            <w:rStyle w:val="Hyperlink"/>
            <w:spacing w:val="1"/>
            <w:sz w:val="16"/>
            <w:szCs w:val="16"/>
            <w:u w:color="0463C1"/>
            <w:lang w:val="id-ID"/>
          </w:rPr>
          <w:t>10.33475</w:t>
        </w:r>
        <w:r w:rsidR="005E2F49" w:rsidRPr="005E2F49">
          <w:rPr>
            <w:rStyle w:val="Hyperlink"/>
            <w:spacing w:val="1"/>
            <w:sz w:val="16"/>
            <w:szCs w:val="16"/>
            <w:u w:color="0463C1"/>
          </w:rPr>
          <w:t>/</w:t>
        </w:r>
        <w:r w:rsidR="005E2F49" w:rsidRPr="005E2F49">
          <w:rPr>
            <w:rStyle w:val="Hyperlink"/>
            <w:spacing w:val="1"/>
            <w:sz w:val="16"/>
            <w:szCs w:val="16"/>
            <w:u w:color="0463C1"/>
            <w:lang w:val="id-ID"/>
          </w:rPr>
          <w:t>mhjcs.vdiisi</w:t>
        </w:r>
      </w:hyperlink>
      <w:r w:rsidR="007073FA" w:rsidRPr="005E2F49">
        <w:rPr>
          <w:rStyle w:val="Hyperlink"/>
          <w:spacing w:val="1"/>
          <w:sz w:val="16"/>
          <w:szCs w:val="16"/>
          <w:u w:color="0463C1"/>
          <w:lang w:val="id-ID"/>
        </w:rPr>
        <w:t xml:space="preserve"> </w:t>
      </w:r>
      <w:proofErr w:type="gramStart"/>
      <w:r w:rsidR="007073FA" w:rsidRPr="005E2F49">
        <w:rPr>
          <w:rStyle w:val="Hyperlink"/>
          <w:spacing w:val="1"/>
          <w:sz w:val="16"/>
          <w:szCs w:val="16"/>
          <w:u w:color="0463C1"/>
          <w:lang w:val="id-ID"/>
        </w:rPr>
        <w:t>tim</w:t>
      </w:r>
      <w:proofErr w:type="gramEnd"/>
      <w:r w:rsidR="007073FA" w:rsidRPr="005E2F49">
        <w:rPr>
          <w:rStyle w:val="Hyperlink"/>
          <w:spacing w:val="1"/>
          <w:sz w:val="16"/>
          <w:szCs w:val="16"/>
          <w:u w:color="0463C1"/>
          <w:lang w:val="id-ID"/>
        </w:rPr>
        <w:t xml:space="preserve"> redaksi</w:t>
      </w:r>
      <w:r w:rsidRPr="005E2F49">
        <w:rPr>
          <w:color w:val="0463C1"/>
          <w:spacing w:val="1"/>
          <w:sz w:val="16"/>
          <w:szCs w:val="16"/>
          <w:u w:val="single" w:color="0463C1"/>
          <w:lang w:val="id-ID"/>
        </w:rPr>
        <w:t>.</w:t>
      </w:r>
      <w:r>
        <w:rPr>
          <w:color w:val="0463C1"/>
          <w:spacing w:val="1"/>
          <w:sz w:val="16"/>
          <w:szCs w:val="16"/>
          <w:u w:val="single" w:color="0463C1"/>
          <w:lang w:val="id-ID"/>
        </w:rPr>
        <w:t xml:space="preserve"> </w:t>
      </w:r>
      <w:r w:rsidR="000A0C25">
        <w:rPr>
          <w:spacing w:val="1"/>
          <w:sz w:val="16"/>
          <w:szCs w:val="16"/>
          <w:u w:color="0463C1"/>
          <w:lang w:val="id-ID"/>
        </w:rPr>
        <w:t xml:space="preserve"> </w:t>
      </w:r>
      <w:r w:rsidR="0098119D">
        <w:rPr>
          <w:spacing w:val="1"/>
          <w:sz w:val="16"/>
          <w:szCs w:val="16"/>
          <w:u w:color="0463C1"/>
          <w:lang w:val="id-ID"/>
        </w:rPr>
        <w:t xml:space="preserve"> </w:t>
      </w:r>
      <w:r w:rsidR="00F21101">
        <w:rPr>
          <w:color w:val="0463C1"/>
          <w:spacing w:val="1"/>
          <w:sz w:val="16"/>
          <w:szCs w:val="16"/>
          <w:u w:val="single" w:color="0463C1"/>
          <w:lang w:val="id-ID"/>
        </w:rPr>
        <w:t xml:space="preserve"> </w:t>
      </w:r>
    </w:p>
    <w:p w:rsidR="00784C67" w:rsidRPr="00E60573" w:rsidRDefault="00784C67" w:rsidP="00E60573">
      <w:pPr>
        <w:spacing w:line="180" w:lineRule="exact"/>
        <w:rPr>
          <w:spacing w:val="2"/>
          <w:sz w:val="18"/>
          <w:szCs w:val="18"/>
          <w:lang w:val="id-ID"/>
        </w:rPr>
        <w:sectPr w:rsidR="00784C67" w:rsidRPr="00E60573">
          <w:type w:val="continuous"/>
          <w:pgSz w:w="11900" w:h="16840"/>
          <w:pgMar w:top="640" w:right="600" w:bottom="280" w:left="620" w:header="720" w:footer="720" w:gutter="0"/>
          <w:cols w:num="2" w:space="720" w:equalWidth="0">
            <w:col w:w="5178" w:space="312"/>
            <w:col w:w="5190"/>
          </w:cols>
        </w:sectPr>
      </w:pPr>
    </w:p>
    <w:p w:rsidR="00784C67" w:rsidRPr="00E60573" w:rsidRDefault="00784C67" w:rsidP="00E60573">
      <w:pPr>
        <w:spacing w:before="27" w:line="180" w:lineRule="exact"/>
        <w:rPr>
          <w:sz w:val="16"/>
          <w:szCs w:val="16"/>
          <w:lang w:val="id-ID"/>
        </w:rPr>
        <w:sectPr w:rsidR="00784C67" w:rsidRPr="00E60573">
          <w:footerReference w:type="default" r:id="rId16"/>
          <w:type w:val="continuous"/>
          <w:pgSz w:w="11900" w:h="16840"/>
          <w:pgMar w:top="640" w:right="600" w:bottom="280" w:left="620" w:header="720" w:footer="720" w:gutter="0"/>
          <w:cols w:num="2" w:space="720" w:equalWidth="0">
            <w:col w:w="5177" w:space="325"/>
            <w:col w:w="5178"/>
          </w:cols>
        </w:sectPr>
      </w:pPr>
    </w:p>
    <w:p w:rsidR="00784C67" w:rsidRPr="00540127" w:rsidRDefault="00784C67" w:rsidP="00A10606">
      <w:pPr>
        <w:spacing w:before="17" w:line="280" w:lineRule="exact"/>
        <w:rPr>
          <w:sz w:val="28"/>
          <w:szCs w:val="28"/>
          <w:lang w:val="id-ID"/>
        </w:rPr>
      </w:pPr>
    </w:p>
    <w:sectPr w:rsidR="00784C67" w:rsidRPr="00540127" w:rsidSect="00E60573">
      <w:type w:val="continuous"/>
      <w:pgSz w:w="11900" w:h="16840"/>
      <w:pgMar w:top="640" w:right="600" w:bottom="280" w:left="6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82" w:rsidRDefault="00D65282">
      <w:r>
        <w:separator/>
      </w:r>
    </w:p>
  </w:endnote>
  <w:endnote w:type="continuationSeparator" w:id="0">
    <w:p w:rsidR="00D65282" w:rsidRDefault="00D6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D65282">
    <w:pPr>
      <w:spacing w:line="200" w:lineRule="exact"/>
    </w:pPr>
    <w:r>
      <w:pict>
        <v:shapetype id="_x0000_t202" coordsize="21600,21600" o:spt="202" path="m,l,21600r21600,l21600,xe">
          <v:stroke joinstyle="miter"/>
          <v:path gradientshapeok="t" o:connecttype="rect"/>
        </v:shapetype>
        <v:shape id="_x0000_s2052" type="#_x0000_t202" style="position:absolute;margin-left:199.95pt;margin-top:787.8pt;width:195.35pt;height:8.95pt;z-index:-251660288;mso-position-horizontal-relative:page;mso-position-vertical-relative:page" filled="f" stroked="f">
          <v:textbox style="mso-next-textbox:#_x0000_s2052" inset="0,0,0,0">
            <w:txbxContent>
              <w:p w:rsidR="008C1430" w:rsidRPr="006244DF" w:rsidRDefault="0052326D">
                <w:pPr>
                  <w:spacing w:line="140" w:lineRule="exact"/>
                  <w:ind w:left="20" w:right="-21"/>
                  <w:rPr>
                    <w:sz w:val="14"/>
                    <w:szCs w:val="14"/>
                    <w:lang w:val="id-ID"/>
                  </w:rPr>
                </w:pPr>
                <w:r w:rsidRPr="0052326D">
                  <w:rPr>
                    <w:color w:val="FF0000"/>
                    <w:spacing w:val="1"/>
                    <w:sz w:val="14"/>
                    <w:szCs w:val="14"/>
                    <w:lang w:val="id-ID"/>
                  </w:rPr>
                  <w:t>Diisi oleh Tim Redaksi</w:t>
                </w:r>
                <w:r w:rsidR="008C1430" w:rsidRPr="0052326D">
                  <w:rPr>
                    <w:color w:val="FF0000"/>
                    <w:w w:val="110"/>
                    <w:sz w:val="14"/>
                    <w:szCs w:val="14"/>
                  </w:rPr>
                  <w:t>,</w:t>
                </w:r>
                <w:r w:rsidR="008C1430" w:rsidRPr="0052326D">
                  <w:rPr>
                    <w:color w:val="FF0000"/>
                    <w:spacing w:val="1"/>
                    <w:w w:val="110"/>
                    <w:sz w:val="14"/>
                    <w:szCs w:val="14"/>
                  </w:rPr>
                  <w:t xml:space="preserve"> </w:t>
                </w:r>
                <w:r w:rsidR="008C1430" w:rsidRPr="0052326D">
                  <w:rPr>
                    <w:color w:val="FF0000"/>
                    <w:spacing w:val="1"/>
                    <w:sz w:val="14"/>
                    <w:szCs w:val="14"/>
                  </w:rPr>
                  <w:t>Vo</w:t>
                </w:r>
                <w:r w:rsidR="008C1430" w:rsidRPr="0052326D">
                  <w:rPr>
                    <w:color w:val="FF0000"/>
                    <w:sz w:val="14"/>
                    <w:szCs w:val="14"/>
                  </w:rPr>
                  <w:t>l</w:t>
                </w:r>
                <w:r w:rsidR="008C1430" w:rsidRPr="0052326D">
                  <w:rPr>
                    <w:color w:val="FF0000"/>
                    <w:spacing w:val="1"/>
                    <w:sz w:val="14"/>
                    <w:szCs w:val="14"/>
                  </w:rPr>
                  <w:t>um</w:t>
                </w:r>
                <w:r w:rsidR="008C1430" w:rsidRPr="0052326D">
                  <w:rPr>
                    <w:color w:val="FF0000"/>
                    <w:sz w:val="14"/>
                    <w:szCs w:val="14"/>
                  </w:rPr>
                  <w:t>e</w:t>
                </w:r>
                <w:r w:rsidR="008C1430" w:rsidRPr="0052326D">
                  <w:rPr>
                    <w:color w:val="FF0000"/>
                    <w:spacing w:val="25"/>
                    <w:sz w:val="14"/>
                    <w:szCs w:val="14"/>
                  </w:rPr>
                  <w:t xml:space="preserve"> </w:t>
                </w:r>
                <w:r w:rsidR="00787C17">
                  <w:rPr>
                    <w:color w:val="FF0000"/>
                    <w:spacing w:val="1"/>
                    <w:sz w:val="14"/>
                    <w:szCs w:val="14"/>
                    <w:lang w:val="id-ID"/>
                  </w:rPr>
                  <w:t>1</w:t>
                </w:r>
                <w:r w:rsidR="008C1430" w:rsidRPr="0052326D">
                  <w:rPr>
                    <w:color w:val="FF0000"/>
                    <w:sz w:val="14"/>
                    <w:szCs w:val="14"/>
                  </w:rPr>
                  <w:t>,</w:t>
                </w:r>
                <w:r w:rsidR="008C1430" w:rsidRPr="0052326D">
                  <w:rPr>
                    <w:color w:val="FF0000"/>
                    <w:spacing w:val="14"/>
                    <w:sz w:val="14"/>
                    <w:szCs w:val="14"/>
                  </w:rPr>
                  <w:t xml:space="preserve"> </w:t>
                </w:r>
                <w:r w:rsidR="0087252A" w:rsidRPr="0052326D">
                  <w:rPr>
                    <w:color w:val="FF0000"/>
                    <w:sz w:val="14"/>
                    <w:szCs w:val="14"/>
                    <w:lang w:val="id-ID"/>
                  </w:rPr>
                  <w:t>Nomor</w:t>
                </w:r>
                <w:r w:rsidR="008C1430" w:rsidRPr="0052326D">
                  <w:rPr>
                    <w:color w:val="FF0000"/>
                    <w:spacing w:val="25"/>
                    <w:sz w:val="14"/>
                    <w:szCs w:val="14"/>
                  </w:rPr>
                  <w:t xml:space="preserve"> </w:t>
                </w:r>
                <w:r w:rsidR="006B688E" w:rsidRPr="0052326D">
                  <w:rPr>
                    <w:color w:val="FF0000"/>
                    <w:spacing w:val="1"/>
                    <w:sz w:val="14"/>
                    <w:szCs w:val="14"/>
                    <w:lang w:val="id-ID"/>
                  </w:rPr>
                  <w:t>1</w:t>
                </w:r>
                <w:r w:rsidR="008C1430" w:rsidRPr="0052326D">
                  <w:rPr>
                    <w:color w:val="FF0000"/>
                    <w:sz w:val="14"/>
                    <w:szCs w:val="14"/>
                  </w:rPr>
                  <w:t>,</w:t>
                </w:r>
                <w:r w:rsidR="008C1430" w:rsidRPr="0052326D">
                  <w:rPr>
                    <w:color w:val="FF0000"/>
                    <w:spacing w:val="14"/>
                    <w:sz w:val="14"/>
                    <w:szCs w:val="14"/>
                  </w:rPr>
                  <w:t xml:space="preserve"> </w:t>
                </w:r>
                <w:r w:rsidR="00A40F83">
                  <w:rPr>
                    <w:color w:val="FF0000"/>
                    <w:spacing w:val="1"/>
                    <w:sz w:val="14"/>
                    <w:szCs w:val="14"/>
                    <w:lang w:val="id-ID"/>
                  </w:rPr>
                  <w:t xml:space="preserve">November </w:t>
                </w:r>
                <w:r w:rsidR="00787C17">
                  <w:rPr>
                    <w:color w:val="FF0000"/>
                    <w:spacing w:val="1"/>
                    <w:sz w:val="14"/>
                    <w:szCs w:val="14"/>
                    <w:lang w:val="id-ID"/>
                  </w:rPr>
                  <w:t>2020</w:t>
                </w:r>
              </w:p>
            </w:txbxContent>
          </v:textbox>
          <w10:wrap anchorx="page" anchory="page"/>
        </v:shape>
      </w:pict>
    </w:r>
    <w:r>
      <w:pict>
        <v:shape id="_x0000_s2051" type="#_x0000_t202" style="position:absolute;margin-left:290.7pt;margin-top:800.65pt;width:14.45pt;height:13.3pt;z-index:-251659264;mso-position-horizontal-relative:page;mso-position-vertical-relative:page" filled="f" stroked="f">
          <v:textbox style="mso-next-textbox:#_x0000_s2051" inset="0,0,0,0">
            <w:txbxContent>
              <w:p w:rsidR="008C1430" w:rsidRDefault="008C1430">
                <w:pPr>
                  <w:spacing w:before="55"/>
                  <w:ind w:left="45"/>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A40F83">
                  <w:rPr>
                    <w:rFonts w:ascii="Calibri" w:eastAsia="Calibri" w:hAnsi="Calibri" w:cs="Calibri"/>
                    <w:noProof/>
                    <w:sz w:val="16"/>
                    <w:szCs w:val="16"/>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D65282">
    <w:pPr>
      <w:spacing w:line="200" w:lineRule="exact"/>
    </w:pPr>
    <w:r>
      <w:pict>
        <v:shapetype id="_x0000_t202" coordsize="21600,21600" o:spt="202" path="m,l,21600r21600,l21600,xe">
          <v:stroke joinstyle="miter"/>
          <v:path gradientshapeok="t" o:connecttype="rect"/>
        </v:shapetype>
        <v:shape id="_x0000_s2049" type="#_x0000_t202" style="position:absolute;margin-left:199.95pt;margin-top:786.4pt;width:195.35pt;height:26.85pt;z-index:-251657216;mso-position-horizontal-relative:page;mso-position-vertical-relative:page" filled="f" stroked="f">
          <v:textbox inset="0,0,0,0">
            <w:txbxContent>
              <w:p w:rsidR="008C1430" w:rsidRDefault="008C1430">
                <w:pPr>
                  <w:spacing w:line="140" w:lineRule="exact"/>
                  <w:ind w:left="-10" w:right="-10"/>
                  <w:jc w:val="center"/>
                  <w:rPr>
                    <w:sz w:val="14"/>
                    <w:szCs w:val="14"/>
                  </w:rPr>
                </w:pPr>
                <w:proofErr w:type="gramStart"/>
                <w:r>
                  <w:rPr>
                    <w:spacing w:val="1"/>
                    <w:sz w:val="14"/>
                    <w:szCs w:val="14"/>
                  </w:rPr>
                  <w:t>Be</w:t>
                </w:r>
                <w:r>
                  <w:rPr>
                    <w:sz w:val="14"/>
                    <w:szCs w:val="14"/>
                  </w:rPr>
                  <w:t>lit</w:t>
                </w:r>
                <w:r>
                  <w:rPr>
                    <w:spacing w:val="1"/>
                    <w:sz w:val="14"/>
                    <w:szCs w:val="14"/>
                  </w:rPr>
                  <w:t>un</w:t>
                </w:r>
                <w:r>
                  <w:rPr>
                    <w:sz w:val="14"/>
                    <w:szCs w:val="14"/>
                  </w:rPr>
                  <w:t xml:space="preserve">g </w:t>
                </w:r>
                <w:r>
                  <w:rPr>
                    <w:spacing w:val="4"/>
                    <w:sz w:val="14"/>
                    <w:szCs w:val="14"/>
                  </w:rPr>
                  <w:t xml:space="preserve"> </w:t>
                </w:r>
                <w:r>
                  <w:rPr>
                    <w:spacing w:val="1"/>
                    <w:sz w:val="14"/>
                    <w:szCs w:val="14"/>
                  </w:rPr>
                  <w:t>Nu</w:t>
                </w:r>
                <w:r>
                  <w:rPr>
                    <w:sz w:val="14"/>
                    <w:szCs w:val="14"/>
                  </w:rPr>
                  <w:t>rsi</w:t>
                </w:r>
                <w:r>
                  <w:rPr>
                    <w:spacing w:val="1"/>
                    <w:sz w:val="14"/>
                    <w:szCs w:val="14"/>
                  </w:rPr>
                  <w:t>n</w:t>
                </w:r>
                <w:r>
                  <w:rPr>
                    <w:sz w:val="14"/>
                    <w:szCs w:val="14"/>
                  </w:rPr>
                  <w:t>g</w:t>
                </w:r>
                <w:proofErr w:type="gramEnd"/>
                <w:r>
                  <w:rPr>
                    <w:sz w:val="14"/>
                    <w:szCs w:val="14"/>
                  </w:rPr>
                  <w:t xml:space="preserve"> </w:t>
                </w:r>
                <w:r>
                  <w:rPr>
                    <w:spacing w:val="3"/>
                    <w:sz w:val="14"/>
                    <w:szCs w:val="14"/>
                  </w:rPr>
                  <w:t xml:space="preserve"> </w:t>
                </w:r>
                <w:r>
                  <w:rPr>
                    <w:w w:val="110"/>
                    <w:sz w:val="14"/>
                    <w:szCs w:val="14"/>
                  </w:rPr>
                  <w:t>J</w:t>
                </w:r>
                <w:r>
                  <w:rPr>
                    <w:spacing w:val="1"/>
                    <w:w w:val="110"/>
                    <w:sz w:val="14"/>
                    <w:szCs w:val="14"/>
                  </w:rPr>
                  <w:t>ou</w:t>
                </w:r>
                <w:r>
                  <w:rPr>
                    <w:w w:val="110"/>
                    <w:sz w:val="14"/>
                    <w:szCs w:val="14"/>
                  </w:rPr>
                  <w:t>rnal,</w:t>
                </w:r>
                <w:r>
                  <w:rPr>
                    <w:spacing w:val="1"/>
                    <w:w w:val="110"/>
                    <w:sz w:val="14"/>
                    <w:szCs w:val="14"/>
                  </w:rPr>
                  <w:t xml:space="preserve"> </w:t>
                </w:r>
                <w:r>
                  <w:rPr>
                    <w:spacing w:val="1"/>
                    <w:sz w:val="14"/>
                    <w:szCs w:val="14"/>
                  </w:rPr>
                  <w:t>Vo</w:t>
                </w:r>
                <w:r>
                  <w:rPr>
                    <w:sz w:val="14"/>
                    <w:szCs w:val="14"/>
                  </w:rPr>
                  <w:t>l</w:t>
                </w:r>
                <w:r>
                  <w:rPr>
                    <w:spacing w:val="1"/>
                    <w:sz w:val="14"/>
                    <w:szCs w:val="14"/>
                  </w:rPr>
                  <w:t>um</w:t>
                </w:r>
                <w:r>
                  <w:rPr>
                    <w:sz w:val="14"/>
                    <w:szCs w:val="14"/>
                  </w:rPr>
                  <w:t>e</w:t>
                </w:r>
                <w:r>
                  <w:rPr>
                    <w:spacing w:val="25"/>
                    <w:sz w:val="14"/>
                    <w:szCs w:val="14"/>
                  </w:rPr>
                  <w:t xml:space="preserve"> </w:t>
                </w:r>
                <w:r>
                  <w:rPr>
                    <w:spacing w:val="1"/>
                    <w:sz w:val="14"/>
                    <w:szCs w:val="14"/>
                  </w:rPr>
                  <w:t>6</w:t>
                </w:r>
                <w:r>
                  <w:rPr>
                    <w:sz w:val="14"/>
                    <w:szCs w:val="14"/>
                  </w:rPr>
                  <w:t>,</w:t>
                </w:r>
                <w:r>
                  <w:rPr>
                    <w:spacing w:val="14"/>
                    <w:sz w:val="14"/>
                    <w:szCs w:val="14"/>
                  </w:rPr>
                  <w:t xml:space="preserve"> </w:t>
                </w:r>
                <w:r>
                  <w:rPr>
                    <w:sz w:val="14"/>
                    <w:szCs w:val="14"/>
                  </w:rPr>
                  <w:t>Iss</w:t>
                </w:r>
                <w:r>
                  <w:rPr>
                    <w:spacing w:val="1"/>
                    <w:sz w:val="14"/>
                    <w:szCs w:val="14"/>
                  </w:rPr>
                  <w:t>u</w:t>
                </w:r>
                <w:r>
                  <w:rPr>
                    <w:sz w:val="14"/>
                    <w:szCs w:val="14"/>
                  </w:rPr>
                  <w:t>e</w:t>
                </w:r>
                <w:r>
                  <w:rPr>
                    <w:spacing w:val="25"/>
                    <w:sz w:val="14"/>
                    <w:szCs w:val="14"/>
                  </w:rPr>
                  <w:t xml:space="preserve"> </w:t>
                </w:r>
                <w:r>
                  <w:rPr>
                    <w:spacing w:val="1"/>
                    <w:sz w:val="14"/>
                    <w:szCs w:val="14"/>
                  </w:rPr>
                  <w:t>3</w:t>
                </w:r>
                <w:r>
                  <w:rPr>
                    <w:sz w:val="14"/>
                    <w:szCs w:val="14"/>
                  </w:rPr>
                  <w:t>,</w:t>
                </w:r>
                <w:r>
                  <w:rPr>
                    <w:spacing w:val="14"/>
                    <w:sz w:val="14"/>
                    <w:szCs w:val="14"/>
                  </w:rPr>
                  <w:t xml:space="preserve"> </w:t>
                </w:r>
                <w:r>
                  <w:rPr>
                    <w:spacing w:val="1"/>
                    <w:sz w:val="14"/>
                    <w:szCs w:val="14"/>
                  </w:rPr>
                  <w:t>M</w:t>
                </w:r>
                <w:r>
                  <w:rPr>
                    <w:sz w:val="14"/>
                    <w:szCs w:val="14"/>
                  </w:rPr>
                  <w:t>ay</w:t>
                </w:r>
                <w:r>
                  <w:rPr>
                    <w:spacing w:val="9"/>
                    <w:sz w:val="14"/>
                    <w:szCs w:val="14"/>
                  </w:rPr>
                  <w:t xml:space="preserve"> </w:t>
                </w:r>
                <w:r>
                  <w:rPr>
                    <w:sz w:val="14"/>
                    <w:szCs w:val="14"/>
                  </w:rPr>
                  <w:t>–</w:t>
                </w:r>
                <w:r>
                  <w:rPr>
                    <w:spacing w:val="3"/>
                    <w:sz w:val="14"/>
                    <w:szCs w:val="14"/>
                  </w:rPr>
                  <w:t xml:space="preserve"> </w:t>
                </w:r>
                <w:r>
                  <w:rPr>
                    <w:sz w:val="14"/>
                    <w:szCs w:val="14"/>
                  </w:rPr>
                  <w:t>J</w:t>
                </w:r>
                <w:r>
                  <w:rPr>
                    <w:spacing w:val="1"/>
                    <w:sz w:val="14"/>
                    <w:szCs w:val="14"/>
                  </w:rPr>
                  <w:t>un</w:t>
                </w:r>
                <w:r>
                  <w:rPr>
                    <w:sz w:val="14"/>
                    <w:szCs w:val="14"/>
                  </w:rPr>
                  <w:t xml:space="preserve">e </w:t>
                </w:r>
                <w:r>
                  <w:rPr>
                    <w:spacing w:val="11"/>
                    <w:sz w:val="14"/>
                    <w:szCs w:val="14"/>
                  </w:rPr>
                  <w:t xml:space="preserve"> </w:t>
                </w:r>
                <w:r>
                  <w:rPr>
                    <w:w w:val="110"/>
                    <w:sz w:val="14"/>
                    <w:szCs w:val="14"/>
                  </w:rPr>
                  <w:t>2020</w:t>
                </w:r>
              </w:p>
              <w:p w:rsidR="008C1430" w:rsidRDefault="008C1430">
                <w:pPr>
                  <w:spacing w:before="2" w:line="100" w:lineRule="exact"/>
                  <w:rPr>
                    <w:sz w:val="11"/>
                    <w:szCs w:val="11"/>
                  </w:rPr>
                </w:pPr>
              </w:p>
              <w:p w:rsidR="008C1430" w:rsidRDefault="008C1430">
                <w:pPr>
                  <w:ind w:left="1847" w:right="1835"/>
                  <w:jc w:val="center"/>
                  <w:rPr>
                    <w:rFonts w:ascii="Calibri" w:eastAsia="Calibri" w:hAnsi="Calibri" w:cs="Calibri"/>
                    <w:sz w:val="16"/>
                    <w:szCs w:val="16"/>
                  </w:rPr>
                </w:pPr>
                <w:r>
                  <w:fldChar w:fldCharType="begin"/>
                </w:r>
                <w:r>
                  <w:rPr>
                    <w:rFonts w:ascii="Calibri" w:eastAsia="Calibri" w:hAnsi="Calibri" w:cs="Calibri"/>
                    <w:w w:val="99"/>
                    <w:sz w:val="16"/>
                    <w:szCs w:val="16"/>
                  </w:rPr>
                  <w:instrText xml:space="preserve"> PAGE </w:instrText>
                </w:r>
                <w:r>
                  <w:fldChar w:fldCharType="separate"/>
                </w:r>
                <w:r w:rsidR="00157FCD">
                  <w:rPr>
                    <w:rFonts w:ascii="Calibri" w:eastAsia="Calibri" w:hAnsi="Calibri" w:cs="Calibri"/>
                    <w:noProof/>
                    <w:w w:val="99"/>
                    <w:sz w:val="16"/>
                    <w:szCs w:val="16"/>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82" w:rsidRDefault="00D65282">
      <w:r>
        <w:separator/>
      </w:r>
    </w:p>
  </w:footnote>
  <w:footnote w:type="continuationSeparator" w:id="0">
    <w:p w:rsidR="00D65282" w:rsidRDefault="00D6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D65282">
    <w:pPr>
      <w:spacing w:line="200" w:lineRule="exact"/>
    </w:pPr>
    <w:r>
      <w:pict>
        <v:shapetype id="_x0000_t202" coordsize="21600,21600" o:spt="202" path="m,l,21600r21600,l21600,xe">
          <v:stroke joinstyle="miter"/>
          <v:path gradientshapeok="t" o:connecttype="rect"/>
        </v:shapetype>
        <v:shape id="_x0000_s2050" type="#_x0000_t202" style="position:absolute;margin-left:210.35pt;margin-top:31.95pt;width:211pt;height:13.2pt;z-index:-251658240;mso-position-horizontal-relative:page;mso-position-vertical-relative:page" filled="f" stroked="f">
          <v:textbox style="mso-next-textbox:#_x0000_s2050" inset="0,0,0,0">
            <w:txbxContent>
              <w:p w:rsidR="008C1430" w:rsidRPr="00044E49" w:rsidRDefault="00044E49" w:rsidP="006B688E">
                <w:pPr>
                  <w:spacing w:before="6"/>
                  <w:ind w:left="20" w:right="-24"/>
                  <w:jc w:val="center"/>
                  <w:rPr>
                    <w:rFonts w:ascii="Garamond" w:eastAsia="Garamond" w:hAnsi="Garamond" w:cs="Garamond"/>
                    <w:color w:val="FF0000"/>
                    <w:sz w:val="16"/>
                    <w:szCs w:val="16"/>
                  </w:rPr>
                </w:pPr>
                <w:r w:rsidRPr="00044E49">
                  <w:rPr>
                    <w:rFonts w:ascii="Garamond" w:eastAsia="Garamond" w:hAnsi="Garamond" w:cs="Garamond"/>
                    <w:i/>
                    <w:color w:val="FF0000"/>
                    <w:spacing w:val="1"/>
                    <w:w w:val="109"/>
                    <w:sz w:val="16"/>
                    <w:szCs w:val="16"/>
                    <w:lang w:val="id-ID"/>
                  </w:rPr>
                  <w:t>Nama Penulis</w:t>
                </w:r>
                <w:r w:rsidR="008C5F05" w:rsidRPr="00044E49">
                  <w:rPr>
                    <w:rFonts w:ascii="Garamond" w:eastAsia="Garamond" w:hAnsi="Garamond" w:cs="Garamond"/>
                    <w:i/>
                    <w:color w:val="FF0000"/>
                    <w:spacing w:val="1"/>
                    <w:w w:val="109"/>
                    <w:sz w:val="16"/>
                    <w:szCs w:val="16"/>
                    <w:lang w:val="id-ID"/>
                  </w:rPr>
                  <w:t xml:space="preserve"> </w:t>
                </w:r>
                <w:r w:rsidRPr="00044E49">
                  <w:rPr>
                    <w:rFonts w:ascii="Garamond" w:eastAsia="Garamond" w:hAnsi="Garamond" w:cs="Garamond"/>
                    <w:i/>
                    <w:color w:val="FF0000"/>
                    <w:spacing w:val="1"/>
                    <w:w w:val="109"/>
                    <w:sz w:val="16"/>
                    <w:szCs w:val="16"/>
                    <w:lang w:val="id-ID"/>
                  </w:rPr>
                  <w:t>(Tahun</w:t>
                </w:r>
                <w:r w:rsidR="006B688E" w:rsidRPr="00044E49">
                  <w:rPr>
                    <w:rFonts w:ascii="Garamond" w:eastAsia="Garamond" w:hAnsi="Garamond" w:cs="Garamond"/>
                    <w:i/>
                    <w:color w:val="FF0000"/>
                    <w:spacing w:val="1"/>
                    <w:w w:val="109"/>
                    <w:sz w:val="16"/>
                    <w:szCs w:val="16"/>
                    <w:lang w:val="id-ID"/>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5A"/>
    <w:multiLevelType w:val="multilevel"/>
    <w:tmpl w:val="05BB7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41152"/>
    <w:multiLevelType w:val="hybridMultilevel"/>
    <w:tmpl w:val="263067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41F25CD"/>
    <w:multiLevelType w:val="multilevel"/>
    <w:tmpl w:val="441F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C75856"/>
    <w:multiLevelType w:val="multilevel"/>
    <w:tmpl w:val="2D9C0C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E745D20"/>
    <w:multiLevelType w:val="multilevel"/>
    <w:tmpl w:val="5E745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A12552"/>
    <w:multiLevelType w:val="hybridMultilevel"/>
    <w:tmpl w:val="73D2C730"/>
    <w:lvl w:ilvl="0" w:tplc="F272A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7"/>
    <w:rsid w:val="00044E49"/>
    <w:rsid w:val="00061FB1"/>
    <w:rsid w:val="0007275A"/>
    <w:rsid w:val="000746E8"/>
    <w:rsid w:val="00085955"/>
    <w:rsid w:val="000A0C25"/>
    <w:rsid w:val="000B1CEE"/>
    <w:rsid w:val="000B7960"/>
    <w:rsid w:val="000C5D8F"/>
    <w:rsid w:val="000E5C0F"/>
    <w:rsid w:val="000F06C2"/>
    <w:rsid w:val="000F3A0A"/>
    <w:rsid w:val="001258F8"/>
    <w:rsid w:val="00127FDA"/>
    <w:rsid w:val="00146E26"/>
    <w:rsid w:val="00155B1C"/>
    <w:rsid w:val="00157FCD"/>
    <w:rsid w:val="00165E72"/>
    <w:rsid w:val="00185CB4"/>
    <w:rsid w:val="001861CE"/>
    <w:rsid w:val="00196CB6"/>
    <w:rsid w:val="001C66D3"/>
    <w:rsid w:val="001E1E8B"/>
    <w:rsid w:val="001E2202"/>
    <w:rsid w:val="00203E51"/>
    <w:rsid w:val="0021447E"/>
    <w:rsid w:val="002203B7"/>
    <w:rsid w:val="00224AB0"/>
    <w:rsid w:val="00224E1A"/>
    <w:rsid w:val="00295DCE"/>
    <w:rsid w:val="002A0566"/>
    <w:rsid w:val="002A28E2"/>
    <w:rsid w:val="002A41C5"/>
    <w:rsid w:val="002B4E08"/>
    <w:rsid w:val="002D65D3"/>
    <w:rsid w:val="002E2DCE"/>
    <w:rsid w:val="00314305"/>
    <w:rsid w:val="003300E8"/>
    <w:rsid w:val="00391BF6"/>
    <w:rsid w:val="003A0A12"/>
    <w:rsid w:val="003A4B05"/>
    <w:rsid w:val="003B22F0"/>
    <w:rsid w:val="003B4E08"/>
    <w:rsid w:val="003C0B33"/>
    <w:rsid w:val="003C1687"/>
    <w:rsid w:val="00416E56"/>
    <w:rsid w:val="00441DCD"/>
    <w:rsid w:val="00446957"/>
    <w:rsid w:val="00464FC3"/>
    <w:rsid w:val="004A398A"/>
    <w:rsid w:val="004C5A9E"/>
    <w:rsid w:val="004E54F8"/>
    <w:rsid w:val="004E778C"/>
    <w:rsid w:val="0052326D"/>
    <w:rsid w:val="00527186"/>
    <w:rsid w:val="00540127"/>
    <w:rsid w:val="00560724"/>
    <w:rsid w:val="00581B14"/>
    <w:rsid w:val="005D1C64"/>
    <w:rsid w:val="005D7026"/>
    <w:rsid w:val="005E2B4D"/>
    <w:rsid w:val="005E2F49"/>
    <w:rsid w:val="005E7BC9"/>
    <w:rsid w:val="00610466"/>
    <w:rsid w:val="006244DF"/>
    <w:rsid w:val="00626286"/>
    <w:rsid w:val="00643E3B"/>
    <w:rsid w:val="0065137C"/>
    <w:rsid w:val="00663A9B"/>
    <w:rsid w:val="00687EDA"/>
    <w:rsid w:val="00694000"/>
    <w:rsid w:val="006A3DF9"/>
    <w:rsid w:val="006B688E"/>
    <w:rsid w:val="006D73EA"/>
    <w:rsid w:val="006E1940"/>
    <w:rsid w:val="006E1CF8"/>
    <w:rsid w:val="007073FA"/>
    <w:rsid w:val="00723000"/>
    <w:rsid w:val="0072443F"/>
    <w:rsid w:val="0074422F"/>
    <w:rsid w:val="0074566E"/>
    <w:rsid w:val="00745782"/>
    <w:rsid w:val="00755782"/>
    <w:rsid w:val="00784C67"/>
    <w:rsid w:val="00787C17"/>
    <w:rsid w:val="007911B3"/>
    <w:rsid w:val="007A63BE"/>
    <w:rsid w:val="007D096C"/>
    <w:rsid w:val="007E6AA8"/>
    <w:rsid w:val="008176D0"/>
    <w:rsid w:val="00831AB6"/>
    <w:rsid w:val="00851334"/>
    <w:rsid w:val="0087252A"/>
    <w:rsid w:val="008769B3"/>
    <w:rsid w:val="00880067"/>
    <w:rsid w:val="0088043B"/>
    <w:rsid w:val="0088068B"/>
    <w:rsid w:val="00887643"/>
    <w:rsid w:val="0089025F"/>
    <w:rsid w:val="0089061C"/>
    <w:rsid w:val="0089171C"/>
    <w:rsid w:val="008938B0"/>
    <w:rsid w:val="0089699B"/>
    <w:rsid w:val="008C1430"/>
    <w:rsid w:val="008C5F05"/>
    <w:rsid w:val="008E7B32"/>
    <w:rsid w:val="0093197D"/>
    <w:rsid w:val="00937D9E"/>
    <w:rsid w:val="00950F6F"/>
    <w:rsid w:val="00962944"/>
    <w:rsid w:val="0097250A"/>
    <w:rsid w:val="0098119D"/>
    <w:rsid w:val="009A46FC"/>
    <w:rsid w:val="009B302C"/>
    <w:rsid w:val="009B48C6"/>
    <w:rsid w:val="009D7E83"/>
    <w:rsid w:val="009F6D4E"/>
    <w:rsid w:val="00A100B5"/>
    <w:rsid w:val="00A10606"/>
    <w:rsid w:val="00A16137"/>
    <w:rsid w:val="00A162DA"/>
    <w:rsid w:val="00A40F83"/>
    <w:rsid w:val="00A42DF7"/>
    <w:rsid w:val="00A67BEC"/>
    <w:rsid w:val="00AA33D2"/>
    <w:rsid w:val="00AD0BC6"/>
    <w:rsid w:val="00AE33CE"/>
    <w:rsid w:val="00B05515"/>
    <w:rsid w:val="00B31774"/>
    <w:rsid w:val="00B43992"/>
    <w:rsid w:val="00B715C9"/>
    <w:rsid w:val="00B83B65"/>
    <w:rsid w:val="00BD5023"/>
    <w:rsid w:val="00BF194D"/>
    <w:rsid w:val="00C056A9"/>
    <w:rsid w:val="00C111B0"/>
    <w:rsid w:val="00C20F14"/>
    <w:rsid w:val="00C31C84"/>
    <w:rsid w:val="00C47833"/>
    <w:rsid w:val="00C70008"/>
    <w:rsid w:val="00C857DE"/>
    <w:rsid w:val="00C96081"/>
    <w:rsid w:val="00CA4B38"/>
    <w:rsid w:val="00CB3766"/>
    <w:rsid w:val="00CB53AB"/>
    <w:rsid w:val="00CC698B"/>
    <w:rsid w:val="00CD05AF"/>
    <w:rsid w:val="00D54AE6"/>
    <w:rsid w:val="00D65282"/>
    <w:rsid w:val="00D676CE"/>
    <w:rsid w:val="00D76794"/>
    <w:rsid w:val="00D77ADF"/>
    <w:rsid w:val="00D8141D"/>
    <w:rsid w:val="00DD13D3"/>
    <w:rsid w:val="00DD72F5"/>
    <w:rsid w:val="00DF4467"/>
    <w:rsid w:val="00E055A8"/>
    <w:rsid w:val="00E13A7D"/>
    <w:rsid w:val="00E201B1"/>
    <w:rsid w:val="00E219D3"/>
    <w:rsid w:val="00E55594"/>
    <w:rsid w:val="00E60573"/>
    <w:rsid w:val="00E7108A"/>
    <w:rsid w:val="00E93B3C"/>
    <w:rsid w:val="00EA42F8"/>
    <w:rsid w:val="00EB1C07"/>
    <w:rsid w:val="00EC60F0"/>
    <w:rsid w:val="00EE599A"/>
    <w:rsid w:val="00EE738C"/>
    <w:rsid w:val="00F020B2"/>
    <w:rsid w:val="00F137D9"/>
    <w:rsid w:val="00F1540B"/>
    <w:rsid w:val="00F16289"/>
    <w:rsid w:val="00F21101"/>
    <w:rsid w:val="00F21471"/>
    <w:rsid w:val="00F301CD"/>
    <w:rsid w:val="00F67E52"/>
    <w:rsid w:val="00F718BB"/>
    <w:rsid w:val="00F81534"/>
    <w:rsid w:val="00F9452E"/>
    <w:rsid w:val="00F956AD"/>
    <w:rsid w:val="00FA166D"/>
    <w:rsid w:val="00FC4612"/>
    <w:rsid w:val="00FD138D"/>
    <w:rsid w:val="00FD3B3E"/>
    <w:rsid w:val="00FE3B1D"/>
    <w:rsid w:val="00FE7B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060">
      <w:bodyDiv w:val="1"/>
      <w:marLeft w:val="0"/>
      <w:marRight w:val="0"/>
      <w:marTop w:val="0"/>
      <w:marBottom w:val="0"/>
      <w:divBdr>
        <w:top w:val="none" w:sz="0" w:space="0" w:color="auto"/>
        <w:left w:val="none" w:sz="0" w:space="0" w:color="auto"/>
        <w:bottom w:val="none" w:sz="0" w:space="0" w:color="auto"/>
        <w:right w:val="none" w:sz="0" w:space="0" w:color="auto"/>
      </w:divBdr>
    </w:div>
    <w:div w:id="225841684">
      <w:bodyDiv w:val="1"/>
      <w:marLeft w:val="0"/>
      <w:marRight w:val="0"/>
      <w:marTop w:val="0"/>
      <w:marBottom w:val="0"/>
      <w:divBdr>
        <w:top w:val="none" w:sz="0" w:space="0" w:color="auto"/>
        <w:left w:val="none" w:sz="0" w:space="0" w:color="auto"/>
        <w:bottom w:val="none" w:sz="0" w:space="0" w:color="auto"/>
        <w:right w:val="none" w:sz="0" w:space="0" w:color="auto"/>
      </w:divBdr>
    </w:div>
    <w:div w:id="374891712">
      <w:bodyDiv w:val="1"/>
      <w:marLeft w:val="0"/>
      <w:marRight w:val="0"/>
      <w:marTop w:val="0"/>
      <w:marBottom w:val="0"/>
      <w:divBdr>
        <w:top w:val="none" w:sz="0" w:space="0" w:color="auto"/>
        <w:left w:val="none" w:sz="0" w:space="0" w:color="auto"/>
        <w:bottom w:val="none" w:sz="0" w:space="0" w:color="auto"/>
        <w:right w:val="none" w:sz="0" w:space="0" w:color="auto"/>
      </w:divBdr>
    </w:div>
    <w:div w:id="495266581">
      <w:bodyDiv w:val="1"/>
      <w:marLeft w:val="0"/>
      <w:marRight w:val="0"/>
      <w:marTop w:val="0"/>
      <w:marBottom w:val="0"/>
      <w:divBdr>
        <w:top w:val="none" w:sz="0" w:space="0" w:color="auto"/>
        <w:left w:val="none" w:sz="0" w:space="0" w:color="auto"/>
        <w:bottom w:val="none" w:sz="0" w:space="0" w:color="auto"/>
        <w:right w:val="none" w:sz="0" w:space="0" w:color="auto"/>
      </w:divBdr>
    </w:div>
    <w:div w:id="531921815">
      <w:bodyDiv w:val="1"/>
      <w:marLeft w:val="0"/>
      <w:marRight w:val="0"/>
      <w:marTop w:val="0"/>
      <w:marBottom w:val="0"/>
      <w:divBdr>
        <w:top w:val="none" w:sz="0" w:space="0" w:color="auto"/>
        <w:left w:val="none" w:sz="0" w:space="0" w:color="auto"/>
        <w:bottom w:val="none" w:sz="0" w:space="0" w:color="auto"/>
        <w:right w:val="none" w:sz="0" w:space="0" w:color="auto"/>
      </w:divBdr>
    </w:div>
    <w:div w:id="556624339">
      <w:bodyDiv w:val="1"/>
      <w:marLeft w:val="0"/>
      <w:marRight w:val="0"/>
      <w:marTop w:val="0"/>
      <w:marBottom w:val="0"/>
      <w:divBdr>
        <w:top w:val="none" w:sz="0" w:space="0" w:color="auto"/>
        <w:left w:val="none" w:sz="0" w:space="0" w:color="auto"/>
        <w:bottom w:val="none" w:sz="0" w:space="0" w:color="auto"/>
        <w:right w:val="none" w:sz="0" w:space="0" w:color="auto"/>
      </w:divBdr>
    </w:div>
    <w:div w:id="586115430">
      <w:bodyDiv w:val="1"/>
      <w:marLeft w:val="0"/>
      <w:marRight w:val="0"/>
      <w:marTop w:val="0"/>
      <w:marBottom w:val="0"/>
      <w:divBdr>
        <w:top w:val="none" w:sz="0" w:space="0" w:color="auto"/>
        <w:left w:val="none" w:sz="0" w:space="0" w:color="auto"/>
        <w:bottom w:val="none" w:sz="0" w:space="0" w:color="auto"/>
        <w:right w:val="none" w:sz="0" w:space="0" w:color="auto"/>
      </w:divBdr>
    </w:div>
    <w:div w:id="736513226">
      <w:bodyDiv w:val="1"/>
      <w:marLeft w:val="0"/>
      <w:marRight w:val="0"/>
      <w:marTop w:val="0"/>
      <w:marBottom w:val="0"/>
      <w:divBdr>
        <w:top w:val="none" w:sz="0" w:space="0" w:color="auto"/>
        <w:left w:val="none" w:sz="0" w:space="0" w:color="auto"/>
        <w:bottom w:val="none" w:sz="0" w:space="0" w:color="auto"/>
        <w:right w:val="none" w:sz="0" w:space="0" w:color="auto"/>
      </w:divBdr>
    </w:div>
    <w:div w:id="835725786">
      <w:bodyDiv w:val="1"/>
      <w:marLeft w:val="0"/>
      <w:marRight w:val="0"/>
      <w:marTop w:val="0"/>
      <w:marBottom w:val="0"/>
      <w:divBdr>
        <w:top w:val="none" w:sz="0" w:space="0" w:color="auto"/>
        <w:left w:val="none" w:sz="0" w:space="0" w:color="auto"/>
        <w:bottom w:val="none" w:sz="0" w:space="0" w:color="auto"/>
        <w:right w:val="none" w:sz="0" w:space="0" w:color="auto"/>
      </w:divBdr>
    </w:div>
    <w:div w:id="858354090">
      <w:bodyDiv w:val="1"/>
      <w:marLeft w:val="0"/>
      <w:marRight w:val="0"/>
      <w:marTop w:val="0"/>
      <w:marBottom w:val="0"/>
      <w:divBdr>
        <w:top w:val="none" w:sz="0" w:space="0" w:color="auto"/>
        <w:left w:val="none" w:sz="0" w:space="0" w:color="auto"/>
        <w:bottom w:val="none" w:sz="0" w:space="0" w:color="auto"/>
        <w:right w:val="none" w:sz="0" w:space="0" w:color="auto"/>
      </w:divBdr>
    </w:div>
    <w:div w:id="899903902">
      <w:bodyDiv w:val="1"/>
      <w:marLeft w:val="0"/>
      <w:marRight w:val="0"/>
      <w:marTop w:val="0"/>
      <w:marBottom w:val="0"/>
      <w:divBdr>
        <w:top w:val="none" w:sz="0" w:space="0" w:color="auto"/>
        <w:left w:val="none" w:sz="0" w:space="0" w:color="auto"/>
        <w:bottom w:val="none" w:sz="0" w:space="0" w:color="auto"/>
        <w:right w:val="none" w:sz="0" w:space="0" w:color="auto"/>
      </w:divBdr>
    </w:div>
    <w:div w:id="930816722">
      <w:bodyDiv w:val="1"/>
      <w:marLeft w:val="0"/>
      <w:marRight w:val="0"/>
      <w:marTop w:val="0"/>
      <w:marBottom w:val="0"/>
      <w:divBdr>
        <w:top w:val="none" w:sz="0" w:space="0" w:color="auto"/>
        <w:left w:val="none" w:sz="0" w:space="0" w:color="auto"/>
        <w:bottom w:val="none" w:sz="0" w:space="0" w:color="auto"/>
        <w:right w:val="none" w:sz="0" w:space="0" w:color="auto"/>
      </w:divBdr>
    </w:div>
    <w:div w:id="973605111">
      <w:bodyDiv w:val="1"/>
      <w:marLeft w:val="0"/>
      <w:marRight w:val="0"/>
      <w:marTop w:val="0"/>
      <w:marBottom w:val="0"/>
      <w:divBdr>
        <w:top w:val="none" w:sz="0" w:space="0" w:color="auto"/>
        <w:left w:val="none" w:sz="0" w:space="0" w:color="auto"/>
        <w:bottom w:val="none" w:sz="0" w:space="0" w:color="auto"/>
        <w:right w:val="none" w:sz="0" w:space="0" w:color="auto"/>
      </w:divBdr>
    </w:div>
    <w:div w:id="1157840586">
      <w:bodyDiv w:val="1"/>
      <w:marLeft w:val="0"/>
      <w:marRight w:val="0"/>
      <w:marTop w:val="0"/>
      <w:marBottom w:val="0"/>
      <w:divBdr>
        <w:top w:val="none" w:sz="0" w:space="0" w:color="auto"/>
        <w:left w:val="none" w:sz="0" w:space="0" w:color="auto"/>
        <w:bottom w:val="none" w:sz="0" w:space="0" w:color="auto"/>
        <w:right w:val="none" w:sz="0" w:space="0" w:color="auto"/>
      </w:divBdr>
    </w:div>
    <w:div w:id="1351760394">
      <w:bodyDiv w:val="1"/>
      <w:marLeft w:val="0"/>
      <w:marRight w:val="0"/>
      <w:marTop w:val="0"/>
      <w:marBottom w:val="0"/>
      <w:divBdr>
        <w:top w:val="none" w:sz="0" w:space="0" w:color="auto"/>
        <w:left w:val="none" w:sz="0" w:space="0" w:color="auto"/>
        <w:bottom w:val="none" w:sz="0" w:space="0" w:color="auto"/>
        <w:right w:val="none" w:sz="0" w:space="0" w:color="auto"/>
      </w:divBdr>
    </w:div>
    <w:div w:id="1533877538">
      <w:bodyDiv w:val="1"/>
      <w:marLeft w:val="0"/>
      <w:marRight w:val="0"/>
      <w:marTop w:val="0"/>
      <w:marBottom w:val="0"/>
      <w:divBdr>
        <w:top w:val="none" w:sz="0" w:space="0" w:color="auto"/>
        <w:left w:val="none" w:sz="0" w:space="0" w:color="auto"/>
        <w:bottom w:val="none" w:sz="0" w:space="0" w:color="auto"/>
        <w:right w:val="none" w:sz="0" w:space="0" w:color="auto"/>
      </w:divBdr>
    </w:div>
    <w:div w:id="1808817120">
      <w:bodyDiv w:val="1"/>
      <w:marLeft w:val="0"/>
      <w:marRight w:val="0"/>
      <w:marTop w:val="0"/>
      <w:marBottom w:val="0"/>
      <w:divBdr>
        <w:top w:val="none" w:sz="0" w:space="0" w:color="auto"/>
        <w:left w:val="none" w:sz="0" w:space="0" w:color="auto"/>
        <w:bottom w:val="none" w:sz="0" w:space="0" w:color="auto"/>
        <w:right w:val="none" w:sz="0" w:space="0" w:color="auto"/>
      </w:divBdr>
    </w:div>
    <w:div w:id="1816874902">
      <w:bodyDiv w:val="1"/>
      <w:marLeft w:val="0"/>
      <w:marRight w:val="0"/>
      <w:marTop w:val="0"/>
      <w:marBottom w:val="0"/>
      <w:divBdr>
        <w:top w:val="none" w:sz="0" w:space="0" w:color="auto"/>
        <w:left w:val="none" w:sz="0" w:space="0" w:color="auto"/>
        <w:bottom w:val="none" w:sz="0" w:space="0" w:color="auto"/>
        <w:right w:val="none" w:sz="0" w:space="0" w:color="auto"/>
      </w:divBdr>
    </w:div>
    <w:div w:id="2092044851">
      <w:bodyDiv w:val="1"/>
      <w:marLeft w:val="0"/>
      <w:marRight w:val="0"/>
      <w:marTop w:val="0"/>
      <w:marBottom w:val="0"/>
      <w:divBdr>
        <w:top w:val="none" w:sz="0" w:space="0" w:color="auto"/>
        <w:left w:val="none" w:sz="0" w:space="0" w:color="auto"/>
        <w:bottom w:val="none" w:sz="0" w:space="0" w:color="auto"/>
        <w:right w:val="none" w:sz="0" w:space="0" w:color="auto"/>
      </w:divBdr>
    </w:div>
    <w:div w:id="21088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33475/mhjcs.vdiisi" TargetMode="External"/><Relationship Id="rId10" Type="http://schemas.openxmlformats.org/officeDocument/2006/relationships/hyperlink" Target="mailto:alamatsurel@coautho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E N N Y</dc:creator>
  <cp:lastModifiedBy>Windows User</cp:lastModifiedBy>
  <cp:revision>19</cp:revision>
  <dcterms:created xsi:type="dcterms:W3CDTF">2020-07-30T21:50:00Z</dcterms:created>
  <dcterms:modified xsi:type="dcterms:W3CDTF">2020-09-21T04:24:00Z</dcterms:modified>
</cp:coreProperties>
</file>