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1D" w:rsidRPr="000B1CEE" w:rsidRDefault="00F956AD" w:rsidP="00D8141D">
      <w:pPr>
        <w:spacing w:before="79"/>
        <w:ind w:left="158"/>
        <w:rPr>
          <w:i/>
          <w:spacing w:val="1"/>
          <w:sz w:val="16"/>
          <w:szCs w:val="16"/>
          <w:lang w:val="id-ID"/>
        </w:rPr>
      </w:pPr>
      <w:r>
        <w:rPr>
          <w:i/>
          <w:noProof/>
          <w:color w:val="FF0000"/>
          <w:spacing w:val="1"/>
          <w:sz w:val="16"/>
          <w:szCs w:val="16"/>
          <w:lang w:val="id-ID" w:eastAsia="id-ID"/>
        </w:rPr>
        <w:drawing>
          <wp:anchor distT="0" distB="0" distL="114300" distR="114300" simplePos="0" relativeHeight="251671040" behindDoc="1" locked="0" layoutInCell="1" allowOverlap="1" wp14:anchorId="38D469DB" wp14:editId="47EDC30F">
            <wp:simplePos x="0" y="0"/>
            <wp:positionH relativeFrom="column">
              <wp:posOffset>4556760</wp:posOffset>
            </wp:positionH>
            <wp:positionV relativeFrom="paragraph">
              <wp:posOffset>-4065</wp:posOffset>
            </wp:positionV>
            <wp:extent cx="2157984" cy="493793"/>
            <wp:effectExtent l="0" t="0" r="0" b="1905"/>
            <wp:wrapNone/>
            <wp:docPr id="12" name="Picture 12" descr="D:\A_LPPMK\MHJNS\Logo MHJ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_LPPMK\MHJNS\Logo MHJN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489" cy="4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B1">
        <w:rPr>
          <w:spacing w:val="1"/>
          <w:sz w:val="16"/>
          <w:szCs w:val="16"/>
          <w:lang w:val="id-ID"/>
        </w:rPr>
        <w:t>Nama Penulis</w:t>
      </w:r>
      <w:r w:rsidR="000C5D8F">
        <w:rPr>
          <w:spacing w:val="1"/>
          <w:sz w:val="16"/>
          <w:szCs w:val="16"/>
          <w:lang w:val="id-ID"/>
        </w:rPr>
        <w:t xml:space="preserve">. </w:t>
      </w:r>
      <w:r w:rsidR="004C5A9E">
        <w:rPr>
          <w:spacing w:val="1"/>
          <w:sz w:val="16"/>
          <w:szCs w:val="16"/>
        </w:rPr>
        <w:t>(</w:t>
      </w:r>
      <w:r w:rsidR="00E201B1">
        <w:rPr>
          <w:spacing w:val="1"/>
          <w:sz w:val="16"/>
          <w:szCs w:val="16"/>
          <w:lang w:val="id-ID"/>
        </w:rPr>
        <w:t>Tahun</w:t>
      </w:r>
      <w:r w:rsidR="004C5A9E">
        <w:rPr>
          <w:spacing w:val="1"/>
          <w:sz w:val="16"/>
          <w:szCs w:val="16"/>
        </w:rPr>
        <w:t>)</w:t>
      </w:r>
      <w:r w:rsidR="004C5A9E">
        <w:rPr>
          <w:sz w:val="16"/>
          <w:szCs w:val="16"/>
        </w:rPr>
        <w:t>.</w:t>
      </w:r>
      <w:r w:rsidR="004C5A9E">
        <w:rPr>
          <w:spacing w:val="-8"/>
          <w:sz w:val="16"/>
          <w:szCs w:val="16"/>
        </w:rPr>
        <w:t xml:space="preserve"> </w:t>
      </w:r>
      <w:r w:rsidR="00044E49">
        <w:rPr>
          <w:i/>
          <w:spacing w:val="1"/>
          <w:sz w:val="16"/>
          <w:szCs w:val="16"/>
          <w:lang w:val="id-ID"/>
        </w:rPr>
        <w:t>Media Husada Journal of Nursing Science</w:t>
      </w:r>
      <w:r w:rsidR="004C5A9E">
        <w:rPr>
          <w:i/>
          <w:sz w:val="16"/>
          <w:szCs w:val="16"/>
        </w:rPr>
        <w:t>.</w:t>
      </w:r>
      <w:r w:rsidR="004C5A9E">
        <w:rPr>
          <w:i/>
          <w:spacing w:val="-9"/>
          <w:sz w:val="16"/>
          <w:szCs w:val="16"/>
        </w:rPr>
        <w:t xml:space="preserve"> </w:t>
      </w:r>
      <w:r w:rsidR="00E201B1">
        <w:rPr>
          <w:i/>
          <w:spacing w:val="1"/>
          <w:sz w:val="16"/>
          <w:szCs w:val="16"/>
          <w:lang w:val="id-ID"/>
        </w:rPr>
        <w:t>Vol</w:t>
      </w:r>
      <w:r w:rsidR="00787C17">
        <w:rPr>
          <w:i/>
          <w:spacing w:val="1"/>
          <w:sz w:val="16"/>
          <w:szCs w:val="16"/>
          <w:lang w:val="id-ID"/>
        </w:rPr>
        <w:t xml:space="preserve"> 1</w:t>
      </w:r>
      <w:r w:rsidR="00E201B1">
        <w:rPr>
          <w:i/>
          <w:spacing w:val="1"/>
          <w:sz w:val="16"/>
          <w:szCs w:val="16"/>
          <w:lang w:val="id-ID"/>
        </w:rPr>
        <w:t>(No</w:t>
      </w:r>
      <w:r w:rsidR="00787C17">
        <w:rPr>
          <w:i/>
          <w:spacing w:val="1"/>
          <w:sz w:val="16"/>
          <w:szCs w:val="16"/>
          <w:lang w:val="id-ID"/>
        </w:rPr>
        <w:t>1</w:t>
      </w:r>
      <w:r w:rsidR="00F9452E">
        <w:rPr>
          <w:i/>
          <w:spacing w:val="1"/>
          <w:sz w:val="16"/>
          <w:szCs w:val="16"/>
          <w:lang w:val="id-ID"/>
        </w:rPr>
        <w:t xml:space="preserve">), </w:t>
      </w:r>
      <w:r w:rsidR="00044E49">
        <w:rPr>
          <w:i/>
          <w:color w:val="FF0000"/>
          <w:spacing w:val="1"/>
          <w:sz w:val="16"/>
          <w:szCs w:val="16"/>
          <w:lang w:val="id-ID"/>
        </w:rPr>
        <w:t>hal</w:t>
      </w:r>
      <w:r w:rsidR="00E201B1" w:rsidRPr="00E201B1">
        <w:rPr>
          <w:i/>
          <w:color w:val="FF0000"/>
          <w:spacing w:val="1"/>
          <w:sz w:val="16"/>
          <w:szCs w:val="16"/>
          <w:lang w:val="id-ID"/>
        </w:rPr>
        <w:t xml:space="preserve"> </w:t>
      </w:r>
      <w:r w:rsidR="00E201B1">
        <w:rPr>
          <w:i/>
          <w:color w:val="FF0000"/>
          <w:spacing w:val="1"/>
          <w:sz w:val="16"/>
          <w:szCs w:val="16"/>
          <w:lang w:val="id-ID"/>
        </w:rPr>
        <w:t>diisi tim redaksi</w:t>
      </w:r>
      <w:r w:rsidRPr="00F956AD">
        <w:rPr>
          <w:rStyle w:val="Normal"/>
          <w:snapToGrid w:val="0"/>
          <w:color w:val="000000"/>
          <w:w w:val="0"/>
          <w:sz w:val="0"/>
          <w:szCs w:val="0"/>
          <w:u w:color="000000"/>
          <w:bdr w:val="none" w:sz="0" w:space="0" w:color="000000"/>
          <w:shd w:val="clear" w:color="000000" w:fill="000000"/>
          <w:lang w:val="x-none" w:eastAsia="x-none" w:bidi="x-none"/>
        </w:rPr>
        <w:t xml:space="preserve"> </w:t>
      </w:r>
    </w:p>
    <w:p w:rsidR="00784C67" w:rsidRPr="000B1CEE" w:rsidRDefault="00527186" w:rsidP="00D8141D">
      <w:pPr>
        <w:spacing w:before="27"/>
        <w:ind w:firstLine="158"/>
        <w:rPr>
          <w:sz w:val="16"/>
          <w:szCs w:val="16"/>
          <w:lang w:val="id-ID"/>
        </w:rPr>
      </w:pPr>
      <w:r w:rsidRPr="00527186">
        <w:rPr>
          <w:color w:val="0463C1"/>
          <w:spacing w:val="1"/>
          <w:sz w:val="16"/>
          <w:szCs w:val="16"/>
          <w:u w:val="single" w:color="0463C1"/>
        </w:rPr>
        <w:t>ht</w:t>
      </w:r>
      <w:r w:rsidR="000B1CEE">
        <w:rPr>
          <w:color w:val="0463C1"/>
          <w:spacing w:val="1"/>
          <w:sz w:val="16"/>
          <w:szCs w:val="16"/>
          <w:u w:val="single" w:color="0463C1"/>
        </w:rPr>
        <w:t>tps://ojs.widyagamahusada.ac.id</w:t>
      </w:r>
    </w:p>
    <w:p w:rsidR="00784C67" w:rsidRDefault="00784C67">
      <w:pPr>
        <w:spacing w:before="7" w:line="100" w:lineRule="exact"/>
        <w:rPr>
          <w:sz w:val="11"/>
          <w:szCs w:val="11"/>
        </w:rPr>
      </w:pPr>
    </w:p>
    <w:p w:rsidR="00784C67" w:rsidRDefault="00784C67">
      <w:pPr>
        <w:spacing w:line="200" w:lineRule="exact"/>
      </w:pPr>
    </w:p>
    <w:p w:rsidR="00784C67" w:rsidRDefault="00784C67">
      <w:pPr>
        <w:spacing w:line="200" w:lineRule="exact"/>
      </w:pPr>
    </w:p>
    <w:p w:rsidR="00784C67" w:rsidRPr="002A28E2" w:rsidRDefault="004C5A9E">
      <w:pPr>
        <w:ind w:left="162"/>
        <w:rPr>
          <w:sz w:val="18"/>
          <w:szCs w:val="18"/>
          <w:lang w:val="id-ID"/>
        </w:rPr>
      </w:pPr>
      <w:r>
        <w:rPr>
          <w:b/>
          <w:spacing w:val="-2"/>
          <w:sz w:val="18"/>
          <w:szCs w:val="18"/>
          <w:u w:val="single" w:color="000000"/>
        </w:rPr>
        <w:t>O</w:t>
      </w:r>
      <w:r>
        <w:rPr>
          <w:b/>
          <w:spacing w:val="-1"/>
          <w:sz w:val="18"/>
          <w:szCs w:val="18"/>
          <w:u w:val="single" w:color="000000"/>
        </w:rPr>
        <w:t>R</w:t>
      </w:r>
      <w:r>
        <w:rPr>
          <w:b/>
          <w:spacing w:val="-1"/>
          <w:w w:val="77"/>
          <w:sz w:val="18"/>
          <w:szCs w:val="18"/>
          <w:u w:val="single" w:color="000000"/>
        </w:rPr>
        <w:t>I</w:t>
      </w:r>
      <w:r>
        <w:rPr>
          <w:b/>
          <w:spacing w:val="-2"/>
          <w:w w:val="101"/>
          <w:sz w:val="18"/>
          <w:szCs w:val="18"/>
          <w:u w:val="single" w:color="000000"/>
        </w:rPr>
        <w:t>G</w:t>
      </w:r>
      <w:r>
        <w:rPr>
          <w:b/>
          <w:spacing w:val="-1"/>
          <w:w w:val="77"/>
          <w:sz w:val="18"/>
          <w:szCs w:val="18"/>
          <w:u w:val="single" w:color="000000"/>
        </w:rPr>
        <w:t>I</w:t>
      </w:r>
      <w:r>
        <w:rPr>
          <w:b/>
          <w:spacing w:val="-2"/>
          <w:w w:val="109"/>
          <w:sz w:val="18"/>
          <w:szCs w:val="18"/>
          <w:u w:val="single" w:color="000000"/>
        </w:rPr>
        <w:t>NA</w:t>
      </w:r>
      <w:r>
        <w:rPr>
          <w:b/>
          <w:w w:val="81"/>
          <w:sz w:val="18"/>
          <w:szCs w:val="18"/>
          <w:u w:val="single" w:color="000000"/>
        </w:rPr>
        <w:t>L</w:t>
      </w:r>
      <w:r>
        <w:rPr>
          <w:b/>
          <w:spacing w:val="-2"/>
          <w:w w:val="119"/>
          <w:sz w:val="18"/>
          <w:szCs w:val="18"/>
          <w:u w:val="single" w:color="000000"/>
        </w:rPr>
        <w:t xml:space="preserve"> </w:t>
      </w:r>
      <w:r w:rsidR="002A28E2">
        <w:rPr>
          <w:b/>
          <w:spacing w:val="-1"/>
          <w:sz w:val="18"/>
          <w:szCs w:val="18"/>
          <w:u w:val="single" w:color="000000"/>
          <w:lang w:val="id-ID"/>
        </w:rPr>
        <w:t>ARTICLE</w:t>
      </w:r>
    </w:p>
    <w:p w:rsidR="00784C67" w:rsidRDefault="00784C67">
      <w:pPr>
        <w:spacing w:before="17" w:line="260" w:lineRule="exact"/>
        <w:rPr>
          <w:sz w:val="26"/>
          <w:szCs w:val="26"/>
        </w:rPr>
      </w:pPr>
    </w:p>
    <w:p w:rsidR="003C0B33" w:rsidRPr="00E201B1" w:rsidRDefault="00E201B1" w:rsidP="002203B7">
      <w:pPr>
        <w:pStyle w:val="Title"/>
        <w:ind w:left="142"/>
        <w:jc w:val="left"/>
        <w:rPr>
          <w:szCs w:val="28"/>
        </w:rPr>
      </w:pPr>
      <w:r>
        <w:rPr>
          <w:caps w:val="0"/>
          <w:szCs w:val="28"/>
        </w:rPr>
        <w:t>JUDUL DITULIS TIDAK LEBIH DARI 12 KATA, FONT TYPE TIMES NEW ROMAN, SIZE 14, RATA KIRI, HINDARI MENYEBUT NAMA TEMPAT</w:t>
      </w:r>
    </w:p>
    <w:p w:rsidR="00784C67" w:rsidRDefault="00784C67">
      <w:pPr>
        <w:spacing w:before="2" w:line="280" w:lineRule="exact"/>
        <w:rPr>
          <w:sz w:val="28"/>
          <w:szCs w:val="28"/>
          <w:lang w:val="id-ID"/>
        </w:rPr>
      </w:pPr>
    </w:p>
    <w:p w:rsidR="000746E8" w:rsidRPr="00391BF6" w:rsidRDefault="000746E8">
      <w:pPr>
        <w:spacing w:before="2" w:line="280" w:lineRule="exact"/>
        <w:rPr>
          <w:sz w:val="28"/>
          <w:szCs w:val="28"/>
          <w:lang w:val="id-ID"/>
        </w:rPr>
      </w:pPr>
    </w:p>
    <w:p w:rsidR="00EB1C07" w:rsidRPr="00EA42F8" w:rsidRDefault="00E201B1" w:rsidP="00EB1C07">
      <w:pPr>
        <w:spacing w:line="260" w:lineRule="exact"/>
        <w:ind w:left="148"/>
        <w:rPr>
          <w:b/>
          <w:spacing w:val="-1"/>
          <w:position w:val="-1"/>
          <w:sz w:val="22"/>
          <w:szCs w:val="22"/>
          <w:vertAlign w:val="subscript"/>
          <w:lang w:val="id-ID"/>
        </w:rPr>
        <w:sectPr w:rsidR="00EB1C07" w:rsidRPr="00EA42F8" w:rsidSect="00441DCD">
          <w:footerReference w:type="default" r:id="rId9"/>
          <w:pgSz w:w="11900" w:h="16840"/>
          <w:pgMar w:top="640" w:right="580" w:bottom="280" w:left="600" w:header="0" w:footer="1191" w:gutter="0"/>
          <w:pgNumType w:start="1"/>
          <w:cols w:space="720"/>
        </w:sectPr>
      </w:pPr>
      <w:r>
        <w:rPr>
          <w:b/>
          <w:spacing w:val="-1"/>
          <w:position w:val="-1"/>
          <w:sz w:val="22"/>
          <w:szCs w:val="22"/>
          <w:lang w:val="id-ID"/>
        </w:rPr>
        <w:t>Nama Penulis Tanpa Gelar</w:t>
      </w:r>
      <w:r w:rsidR="000C5D8F">
        <w:rPr>
          <w:b/>
          <w:position w:val="8"/>
          <w:sz w:val="14"/>
          <w:szCs w:val="14"/>
        </w:rPr>
        <w:t>1*</w:t>
      </w:r>
      <w:r w:rsidR="000C5D8F">
        <w:rPr>
          <w:b/>
          <w:position w:val="-1"/>
          <w:sz w:val="22"/>
          <w:szCs w:val="22"/>
        </w:rPr>
        <w:t>,</w:t>
      </w:r>
      <w:r w:rsidR="000C5D8F">
        <w:rPr>
          <w:b/>
          <w:spacing w:val="-1"/>
          <w:position w:val="-1"/>
          <w:sz w:val="22"/>
          <w:szCs w:val="22"/>
        </w:rPr>
        <w:t xml:space="preserve"> </w:t>
      </w:r>
      <w:r>
        <w:rPr>
          <w:b/>
          <w:spacing w:val="-1"/>
          <w:position w:val="-1"/>
          <w:sz w:val="22"/>
          <w:szCs w:val="22"/>
          <w:lang w:val="id-ID"/>
        </w:rPr>
        <w:t>Penulis</w:t>
      </w:r>
      <w:r w:rsidR="000C5D8F">
        <w:rPr>
          <w:b/>
          <w:position w:val="8"/>
          <w:sz w:val="14"/>
          <w:szCs w:val="14"/>
        </w:rPr>
        <w:t>2</w:t>
      </w:r>
      <w:r w:rsidR="000C5D8F">
        <w:rPr>
          <w:b/>
          <w:position w:val="-1"/>
          <w:sz w:val="22"/>
          <w:szCs w:val="22"/>
        </w:rPr>
        <w:t>,</w:t>
      </w:r>
      <w:r w:rsidR="000C5D8F">
        <w:rPr>
          <w:b/>
          <w:spacing w:val="-1"/>
          <w:position w:val="-1"/>
          <w:sz w:val="22"/>
          <w:szCs w:val="22"/>
        </w:rPr>
        <w:t xml:space="preserve"> </w:t>
      </w:r>
      <w:r>
        <w:rPr>
          <w:b/>
          <w:spacing w:val="-1"/>
          <w:position w:val="-1"/>
          <w:sz w:val="22"/>
          <w:szCs w:val="22"/>
          <w:lang w:val="id-ID"/>
        </w:rPr>
        <w:t>Penulis</w:t>
      </w:r>
      <w:r w:rsidR="000C5D8F">
        <w:rPr>
          <w:b/>
          <w:spacing w:val="-1"/>
          <w:position w:val="-1"/>
          <w:sz w:val="22"/>
          <w:szCs w:val="22"/>
          <w:vertAlign w:val="superscript"/>
          <w:lang w:val="id-ID"/>
        </w:rPr>
        <w:t>3</w:t>
      </w:r>
    </w:p>
    <w:p w:rsidR="000C5D8F" w:rsidRPr="002B4E08" w:rsidRDefault="009A46FC" w:rsidP="005E7BC9">
      <w:pPr>
        <w:ind w:left="150" w:right="-48"/>
        <w:rPr>
          <w:sz w:val="16"/>
          <w:szCs w:val="16"/>
          <w:lang w:val="id-ID"/>
        </w:rPr>
      </w:pPr>
      <w:r>
        <w:lastRenderedPageBreak/>
        <w:pict>
          <v:group id="_x0000_s1106" style="position:absolute;left:0;text-align:left;margin-left:191.35pt;margin-top:2pt;width:369.4pt;height:317.25pt;z-index:-251663872;mso-position-horizontal-relative:page" coordorigin="3830,-1917" coordsize="7388,6687">
            <v:shape id="_x0000_s1135" style="position:absolute;left:3840;top:-1907;width:7368;height:6667" coordorigin="3840,-1907" coordsize="7368,6667" path="m3840,-1907r,6667l11208,4760r,-6667l3840,-1907xe" fillcolor="#fde9d9 [665]" stroked="f">
              <v:path arrowok="t"/>
            </v:shape>
            <v:shape id="_x0000_s1134" style="position:absolute;left:3946;top:-1905;width:7157;height:238" coordorigin="3946,-1905" coordsize="7157,238" path="m11102,-1667r,-238l3946,-1905r,238l11102,-1667xe" fillcolor="#fde9d9 [665]" stroked="f">
              <v:path arrowok="t"/>
            </v:shape>
            <v:shape id="_x0000_s1133" style="position:absolute;left:3946;top:-1667;width:7157;height:240" coordorigin="3946,-1667" coordsize="7157,240" path="m3946,-1667r,240l11102,-1427r,-240l3946,-1667xe" fillcolor="#fde9d9 [665]" stroked="f">
              <v:path arrowok="t"/>
            </v:shape>
            <v:shape id="_x0000_s1132" style="position:absolute;left:3946;top:-1427;width:7157;height:235" coordorigin="3946,-1427" coordsize="7157,235" path="m3946,-1427r,235l11102,-1192r,-235l3946,-1427xe" fillcolor="#fde9d9 [665]" stroked="f">
              <v:path arrowok="t"/>
            </v:shape>
            <v:shape id="_x0000_s1131" style="position:absolute;left:3946;top:-1192;width:7157;height:240" coordorigin="3946,-1192" coordsize="7157,240" path="m3946,-1192r,240l11102,-952r,-240l3946,-1192xe" fillcolor="#fde9d9 [665]" stroked="f">
              <v:path arrowok="t"/>
            </v:shape>
            <v:shape id="_x0000_s1130" style="position:absolute;left:3946;top:-952;width:7157;height:235" coordorigin="3946,-952" coordsize="7157,235" path="m3946,-952r,235l11102,-717r,-235l3946,-952xe" fillcolor="#fde9d9 [665]" stroked="f">
              <v:path arrowok="t"/>
            </v:shape>
            <v:shape id="_x0000_s1129" style="position:absolute;left:3946;top:-717;width:7157;height:240" coordorigin="3946,-717" coordsize="7157,240" path="m3946,-717r,240l11102,-477r,-240l3946,-717xe" fillcolor="#fde9d9 [665]" stroked="f">
              <v:path arrowok="t"/>
            </v:shape>
            <v:shape id="_x0000_s1128" style="position:absolute;left:3946;top:-477;width:7157;height:235" coordorigin="3946,-477" coordsize="7157,235" path="m3946,-477r,235l11102,-242r,-235l3946,-477xe" fillcolor="#fde9d9 [665]" stroked="f">
              <v:path arrowok="t"/>
            </v:shape>
            <v:shape id="_x0000_s1127" style="position:absolute;left:3946;top:-242;width:7157;height:240" coordorigin="3946,-242" coordsize="7157,240" path="m3946,-242r,240l11102,-2r,-240l3946,-242xe" fillcolor="#fde9d9 [665]" stroked="f">
              <v:path arrowok="t"/>
            </v:shape>
            <v:shape id="_x0000_s1126" style="position:absolute;left:3946;top:-2;width:7157;height:240" coordorigin="3946,-2" coordsize="7157,240" path="m3946,-2r,240l11102,238r,-240l3946,-2xe" fillcolor="#fde9d9 [665]" stroked="f">
              <v:path arrowok="t"/>
            </v:shape>
            <v:shape id="_x0000_s1125" style="position:absolute;left:3946;top:238;width:7157;height:235" coordorigin="3946,238" coordsize="7157,235" path="m3946,238r,235l11102,473r,-235l3946,238xe" fillcolor="#fde9d9 [665]" stroked="f">
              <v:path arrowok="t"/>
            </v:shape>
            <v:shape id="_x0000_s1124" style="position:absolute;left:3946;top:473;width:7157;height:240" coordorigin="3946,473" coordsize="7157,240" path="m3946,473r,240l11102,713r,-240l3946,473xe" fillcolor="#fde9d9 [665]" stroked="f">
              <v:path arrowok="t"/>
            </v:shape>
            <v:shape id="_x0000_s1123" style="position:absolute;left:3946;top:713;width:7157;height:235" coordorigin="3946,713" coordsize="7157,235" path="m3946,713r,236l11102,949r,-236l3946,713xe" fillcolor="#fde9d9 [665]" stroked="f">
              <v:path arrowok="t"/>
            </v:shape>
            <v:shape id="_x0000_s1122" style="position:absolute;left:3946;top:949;width:7157;height:240" coordorigin="3946,949" coordsize="7157,240" path="m3946,949r,240l11102,1189r,-240l3946,949xe" fillcolor="#fde9d9 [665]" stroked="f">
              <v:path arrowok="t"/>
            </v:shape>
            <v:shape id="_x0000_s1121" style="position:absolute;left:3946;top:1189;width:7157;height:240" coordorigin="3946,1189" coordsize="7157,240" path="m3946,1189r,240l11102,1429r,-240l3946,1189xe" fillcolor="#fde9d9 [665]" stroked="f">
              <v:path arrowok="t"/>
            </v:shape>
            <v:shape id="_x0000_s1120" style="position:absolute;left:3946;top:1429;width:7157;height:235" coordorigin="3946,1429" coordsize="7157,235" path="m3946,1429r,235l11102,1664r,-235l3946,1429xe" fillcolor="#fde9d9 [665]" stroked="f">
              <v:path arrowok="t"/>
            </v:shape>
            <v:shape id="_x0000_s1119" style="position:absolute;left:3946;top:1664;width:7157;height:240" coordorigin="3946,1664" coordsize="7157,240" path="m3946,1664r,240l11102,1904r,-240l3946,1664xe" fillcolor="#fde9d9 [665]" stroked="f">
              <v:path arrowok="t"/>
            </v:shape>
            <v:shape id="_x0000_s1118" style="position:absolute;left:3946;top:1904;width:7157;height:235" coordorigin="3946,1904" coordsize="7157,235" path="m3946,1904r,235l11102,2139r,-235l3946,1904xe" fillcolor="#fde9d9 [665]" stroked="f">
              <v:path arrowok="t"/>
            </v:shape>
            <v:shape id="_x0000_s1117" style="position:absolute;left:3946;top:2139;width:7157;height:240" coordorigin="3946,2139" coordsize="7157,240" path="m3946,2139r,240l11102,2379r,-240l3946,2139xe" fillcolor="#fde9d9 [665]" stroked="f">
              <v:path arrowok="t"/>
            </v:shape>
            <v:shape id="_x0000_s1116" style="position:absolute;left:3946;top:2379;width:7157;height:240" coordorigin="3946,2379" coordsize="7157,240" path="m3946,2379r,240l11102,2619r,-240l3946,2379xe" fillcolor="#fde9d9 [665]" stroked="f">
              <v:path arrowok="t"/>
            </v:shape>
            <v:shape id="_x0000_s1115" style="position:absolute;left:3946;top:2619;width:7157;height:235" coordorigin="3946,2619" coordsize="7157,235" path="m3946,2619r,235l11102,2854r,-235l3946,2619xe" fillcolor="#fde9d9 [665]" stroked="f">
              <v:path arrowok="t"/>
            </v:shape>
            <v:shape id="_x0000_s1114" style="position:absolute;left:3946;top:2854;width:7157;height:240" coordorigin="3946,2854" coordsize="7157,240" path="m3946,2854r,240l11102,3094r,-240l3946,2854xe" fillcolor="#fde9d9 [665]" stroked="f">
              <v:path arrowok="t"/>
            </v:shape>
            <v:shape id="_x0000_s1113" style="position:absolute;left:3946;top:3094;width:7157;height:235" coordorigin="3946,3094" coordsize="7157,235" path="m3946,3094r,235l11102,3329r,-235l3946,3094xe" fillcolor="#fde9d9 [665]" stroked="f">
              <v:path arrowok="t"/>
            </v:shape>
            <v:shape id="_x0000_s1112" style="position:absolute;left:3946;top:3329;width:7157;height:240" coordorigin="3946,3329" coordsize="7157,240" path="m3946,3329r,240l11102,3569r,-240l3946,3329xe" fillcolor="#fde9d9 [665]" stroked="f">
              <v:path arrowok="t"/>
            </v:shape>
            <v:shape id="_x0000_s1111" style="position:absolute;left:3946;top:3569;width:7157;height:235" coordorigin="3946,3569" coordsize="7157,235" path="m3946,3569r,236l11102,3805r,-236l3946,3569xe" fillcolor="#fde9d9 [665]" stroked="f">
              <v:path arrowok="t"/>
            </v:shape>
            <v:shape id="_x0000_s1110" style="position:absolute;left:3946;top:3805;width:7157;height:240" coordorigin="3946,3805" coordsize="7157,240" path="m3946,3805r,240l11102,4045r,-240l3946,3805xe" fillcolor="#fde9d9 [665]" stroked="f">
              <v:path arrowok="t"/>
            </v:shape>
            <v:shape id="_x0000_s1109" style="position:absolute;left:3946;top:4045;width:7157;height:240" coordorigin="3946,4045" coordsize="7157,240" path="m3946,4045r,240l11102,4285r,-240l3946,4045xe" fillcolor="#fde9d9 [665]" stroked="f">
              <v:path arrowok="t"/>
            </v:shape>
            <v:shape id="_x0000_s1108" style="position:absolute;left:3946;top:4285;width:7157;height:235" coordorigin="3946,4285" coordsize="7157,235" path="m3946,4285r,235l11102,4520r,-235l3946,4285xe" fillcolor="#fde9d9 [665]" stroked="f">
              <v:path arrowok="t"/>
            </v:shape>
            <v:shape id="_x0000_s1107" style="position:absolute;left:3946;top:4520;width:7157;height:240" coordorigin="3946,4520" coordsize="7157,240" path="m3946,4520r,240l11102,4760r,-240l3946,4520xe" fillcolor="#fde9d9 [665]" stroked="f">
              <v:path arrowok="t"/>
            </v:shape>
            <w10:wrap anchorx="page"/>
          </v:group>
        </w:pict>
      </w:r>
      <w:r w:rsidR="000C5D8F">
        <w:rPr>
          <w:position w:val="6"/>
          <w:sz w:val="10"/>
          <w:szCs w:val="10"/>
        </w:rPr>
        <w:t>1</w:t>
      </w:r>
      <w:r w:rsidR="000C5D8F">
        <w:rPr>
          <w:spacing w:val="-12"/>
          <w:position w:val="6"/>
          <w:sz w:val="10"/>
          <w:szCs w:val="10"/>
        </w:rPr>
        <w:t xml:space="preserve"> </w:t>
      </w:r>
      <w:r w:rsidR="00E201B1">
        <w:rPr>
          <w:spacing w:val="1"/>
          <w:sz w:val="16"/>
          <w:szCs w:val="16"/>
          <w:lang w:val="id-ID"/>
        </w:rPr>
        <w:t>Institusi Penulis, tanpa menyebut Jurusan</w:t>
      </w:r>
    </w:p>
    <w:p w:rsidR="000C5D8F" w:rsidRPr="002B4E08" w:rsidRDefault="000C5D8F" w:rsidP="005E7BC9">
      <w:pPr>
        <w:ind w:left="213" w:right="128" w:hanging="63"/>
        <w:rPr>
          <w:sz w:val="16"/>
          <w:szCs w:val="16"/>
          <w:lang w:val="id-ID"/>
        </w:rPr>
      </w:pPr>
      <w:r>
        <w:rPr>
          <w:position w:val="6"/>
          <w:sz w:val="10"/>
          <w:szCs w:val="10"/>
        </w:rPr>
        <w:t>2</w:t>
      </w:r>
      <w:r>
        <w:rPr>
          <w:spacing w:val="-12"/>
          <w:position w:val="6"/>
          <w:sz w:val="10"/>
          <w:szCs w:val="10"/>
        </w:rPr>
        <w:t xml:space="preserve"> </w:t>
      </w:r>
      <w:r w:rsidR="00E201B1">
        <w:rPr>
          <w:spacing w:val="1"/>
          <w:sz w:val="16"/>
          <w:szCs w:val="16"/>
          <w:lang w:val="id-ID"/>
        </w:rPr>
        <w:t>Institusi Penulis, tanpa menyebut Jurusan</w:t>
      </w:r>
    </w:p>
    <w:p w:rsidR="00784C67" w:rsidRPr="002B4E08" w:rsidRDefault="000C5D8F" w:rsidP="005E7BC9">
      <w:pPr>
        <w:ind w:left="150" w:right="-48"/>
        <w:rPr>
          <w:sz w:val="16"/>
          <w:szCs w:val="16"/>
          <w:lang w:val="id-ID"/>
        </w:rPr>
      </w:pPr>
      <w:r>
        <w:rPr>
          <w:position w:val="6"/>
          <w:sz w:val="10"/>
          <w:szCs w:val="10"/>
        </w:rPr>
        <w:t>3</w:t>
      </w:r>
      <w:r>
        <w:rPr>
          <w:spacing w:val="-12"/>
          <w:position w:val="6"/>
          <w:sz w:val="10"/>
          <w:szCs w:val="10"/>
        </w:rPr>
        <w:t xml:space="preserve"> </w:t>
      </w:r>
      <w:r w:rsidR="00E201B1">
        <w:rPr>
          <w:spacing w:val="1"/>
          <w:sz w:val="16"/>
          <w:szCs w:val="16"/>
          <w:lang w:val="id-ID"/>
        </w:rPr>
        <w:t>Institusi Penulis, tanpa menyebut Jurusan</w:t>
      </w:r>
    </w:p>
    <w:p w:rsidR="00784C67" w:rsidRPr="000C5D8F" w:rsidRDefault="00784C67">
      <w:pPr>
        <w:spacing w:before="18" w:line="220" w:lineRule="exact"/>
        <w:rPr>
          <w:sz w:val="22"/>
          <w:szCs w:val="22"/>
          <w:lang w:val="id-ID"/>
        </w:rPr>
      </w:pPr>
    </w:p>
    <w:p w:rsidR="00784C67" w:rsidRDefault="004C5A9E" w:rsidP="005E7BC9">
      <w:pPr>
        <w:ind w:left="142"/>
        <w:rPr>
          <w:sz w:val="16"/>
          <w:szCs w:val="16"/>
        </w:rPr>
      </w:pPr>
      <w:r>
        <w:rPr>
          <w:b/>
          <w:spacing w:val="1"/>
          <w:sz w:val="16"/>
          <w:szCs w:val="16"/>
        </w:rPr>
        <w:t>Correspond</w:t>
      </w:r>
      <w:r>
        <w:rPr>
          <w:b/>
          <w:sz w:val="16"/>
          <w:szCs w:val="16"/>
        </w:rPr>
        <w:t>i</w:t>
      </w:r>
      <w:r>
        <w:rPr>
          <w:b/>
          <w:spacing w:val="1"/>
          <w:sz w:val="16"/>
          <w:szCs w:val="16"/>
        </w:rPr>
        <w:t>n</w:t>
      </w:r>
      <w:r>
        <w:rPr>
          <w:b/>
          <w:sz w:val="16"/>
          <w:szCs w:val="16"/>
        </w:rPr>
        <w:t>g</w:t>
      </w:r>
      <w:r>
        <w:rPr>
          <w:b/>
          <w:spacing w:val="-11"/>
          <w:sz w:val="16"/>
          <w:szCs w:val="16"/>
        </w:rPr>
        <w:t xml:space="preserve"> </w:t>
      </w:r>
      <w:r>
        <w:rPr>
          <w:b/>
          <w:spacing w:val="1"/>
          <w:sz w:val="16"/>
          <w:szCs w:val="16"/>
        </w:rPr>
        <w:t>author</w:t>
      </w:r>
      <w:r>
        <w:rPr>
          <w:b/>
          <w:sz w:val="16"/>
          <w:szCs w:val="16"/>
        </w:rPr>
        <w:t>:</w:t>
      </w:r>
    </w:p>
    <w:p w:rsidR="000C5D8F" w:rsidRDefault="00E201B1" w:rsidP="005E7BC9">
      <w:pPr>
        <w:ind w:left="142" w:right="-21"/>
        <w:jc w:val="both"/>
        <w:rPr>
          <w:b/>
          <w:spacing w:val="1"/>
          <w:sz w:val="16"/>
          <w:szCs w:val="16"/>
          <w:lang w:val="id-ID"/>
        </w:rPr>
      </w:pPr>
      <w:r>
        <w:rPr>
          <w:b/>
          <w:spacing w:val="1"/>
          <w:sz w:val="16"/>
          <w:szCs w:val="16"/>
          <w:lang w:val="id-ID"/>
        </w:rPr>
        <w:t>Nama corresponding author</w:t>
      </w:r>
    </w:p>
    <w:p w:rsidR="000C5D8F" w:rsidRPr="000B1CEE" w:rsidRDefault="00E201B1" w:rsidP="005E7BC9">
      <w:pPr>
        <w:ind w:left="142" w:right="-21"/>
        <w:jc w:val="both"/>
        <w:rPr>
          <w:sz w:val="16"/>
          <w:szCs w:val="16"/>
          <w:lang w:val="id-ID"/>
        </w:rPr>
      </w:pPr>
      <w:r>
        <w:rPr>
          <w:spacing w:val="1"/>
          <w:sz w:val="16"/>
          <w:szCs w:val="16"/>
          <w:lang w:val="id-ID"/>
        </w:rPr>
        <w:t>Institusi Corresponding author</w:t>
      </w:r>
    </w:p>
    <w:p w:rsidR="00784C67" w:rsidRPr="005E7BC9" w:rsidRDefault="000C5D8F" w:rsidP="005E7BC9">
      <w:pPr>
        <w:ind w:left="142"/>
        <w:rPr>
          <w:sz w:val="16"/>
          <w:szCs w:val="16"/>
        </w:rPr>
      </w:pPr>
      <w:r w:rsidRPr="005E7BC9">
        <w:rPr>
          <w:spacing w:val="1"/>
          <w:sz w:val="16"/>
          <w:szCs w:val="16"/>
        </w:rPr>
        <w:t>Email</w:t>
      </w:r>
      <w:r w:rsidRPr="005E7BC9">
        <w:rPr>
          <w:sz w:val="16"/>
          <w:szCs w:val="16"/>
        </w:rPr>
        <w:t>:</w:t>
      </w:r>
      <w:r w:rsidRPr="005E7BC9">
        <w:rPr>
          <w:spacing w:val="-4"/>
          <w:sz w:val="16"/>
          <w:szCs w:val="16"/>
        </w:rPr>
        <w:t xml:space="preserve"> </w:t>
      </w:r>
      <w:hyperlink r:id="rId10" w:history="1">
        <w:r w:rsidR="00E201B1" w:rsidRPr="00302709">
          <w:rPr>
            <w:rStyle w:val="Hyperlink"/>
            <w:sz w:val="16"/>
            <w:szCs w:val="16"/>
            <w:lang w:val="id-ID"/>
          </w:rPr>
          <w:t>alamatsurelcoauthor.com</w:t>
        </w:r>
      </w:hyperlink>
      <w:r w:rsidR="00E201B1">
        <w:rPr>
          <w:sz w:val="16"/>
          <w:szCs w:val="16"/>
          <w:lang w:val="id-ID"/>
        </w:rPr>
        <w:t xml:space="preserve"> </w:t>
      </w:r>
    </w:p>
    <w:p w:rsidR="00784C67" w:rsidRDefault="00784C67">
      <w:pPr>
        <w:spacing w:before="3" w:line="240" w:lineRule="exact"/>
        <w:rPr>
          <w:sz w:val="24"/>
          <w:szCs w:val="24"/>
        </w:rPr>
      </w:pPr>
    </w:p>
    <w:p w:rsidR="00784C67" w:rsidRDefault="004C5A9E" w:rsidP="005E7BC9">
      <w:pPr>
        <w:ind w:left="113"/>
        <w:rPr>
          <w:sz w:val="16"/>
          <w:szCs w:val="16"/>
        </w:rPr>
      </w:pPr>
      <w:r>
        <w:rPr>
          <w:b/>
          <w:spacing w:val="1"/>
          <w:sz w:val="16"/>
          <w:szCs w:val="16"/>
        </w:rPr>
        <w:t>Art</w:t>
      </w:r>
      <w:r>
        <w:rPr>
          <w:b/>
          <w:sz w:val="16"/>
          <w:szCs w:val="16"/>
        </w:rPr>
        <w:t>i</w:t>
      </w:r>
      <w:r>
        <w:rPr>
          <w:b/>
          <w:spacing w:val="1"/>
          <w:sz w:val="16"/>
          <w:szCs w:val="16"/>
        </w:rPr>
        <w:t>c</w:t>
      </w:r>
      <w:r>
        <w:rPr>
          <w:b/>
          <w:sz w:val="16"/>
          <w:szCs w:val="16"/>
        </w:rPr>
        <w:t>le</w:t>
      </w:r>
      <w:r>
        <w:rPr>
          <w:b/>
          <w:spacing w:val="-4"/>
          <w:sz w:val="16"/>
          <w:szCs w:val="16"/>
        </w:rPr>
        <w:t xml:space="preserve"> </w:t>
      </w:r>
      <w:r>
        <w:rPr>
          <w:b/>
          <w:spacing w:val="1"/>
          <w:sz w:val="16"/>
          <w:szCs w:val="16"/>
        </w:rPr>
        <w:t>Info</w:t>
      </w:r>
      <w:r>
        <w:rPr>
          <w:b/>
          <w:sz w:val="16"/>
          <w:szCs w:val="16"/>
        </w:rPr>
        <w:t>:</w:t>
      </w:r>
    </w:p>
    <w:p w:rsidR="00784C67" w:rsidRPr="00295DCE" w:rsidRDefault="000B1CEE" w:rsidP="005E7BC9">
      <w:pPr>
        <w:ind w:left="113"/>
        <w:rPr>
          <w:color w:val="FF0000"/>
          <w:sz w:val="16"/>
          <w:szCs w:val="16"/>
          <w:lang w:val="id-ID"/>
        </w:rPr>
      </w:pPr>
      <w:r>
        <w:rPr>
          <w:spacing w:val="1"/>
          <w:sz w:val="16"/>
          <w:szCs w:val="16"/>
          <w:lang w:val="id-ID"/>
        </w:rPr>
        <w:t>Dikirim</w:t>
      </w:r>
      <w:r w:rsidR="004C5A9E">
        <w:rPr>
          <w:sz w:val="16"/>
          <w:szCs w:val="16"/>
        </w:rPr>
        <w:t>:</w:t>
      </w:r>
      <w:r w:rsidR="004C5A9E">
        <w:rPr>
          <w:spacing w:val="-6"/>
          <w:sz w:val="16"/>
          <w:szCs w:val="16"/>
        </w:rPr>
        <w:t xml:space="preserve"> </w:t>
      </w:r>
      <w:r w:rsidR="00E201B1">
        <w:rPr>
          <w:color w:val="FF0000"/>
          <w:sz w:val="16"/>
          <w:szCs w:val="16"/>
          <w:lang w:val="id-ID"/>
        </w:rPr>
        <w:t>Diisi oleh tim redaksi</w:t>
      </w:r>
    </w:p>
    <w:p w:rsidR="00784C67" w:rsidRPr="00295DCE" w:rsidRDefault="000B1CEE" w:rsidP="005E7BC9">
      <w:pPr>
        <w:ind w:left="113"/>
        <w:rPr>
          <w:color w:val="FF0000"/>
          <w:sz w:val="16"/>
          <w:szCs w:val="16"/>
        </w:rPr>
      </w:pPr>
      <w:r w:rsidRPr="00295DCE">
        <w:rPr>
          <w:color w:val="FF0000"/>
          <w:spacing w:val="1"/>
          <w:sz w:val="16"/>
          <w:szCs w:val="16"/>
          <w:lang w:val="id-ID"/>
        </w:rPr>
        <w:t>Ditinjau</w:t>
      </w:r>
      <w:r w:rsidR="004C5A9E" w:rsidRPr="00295DCE">
        <w:rPr>
          <w:color w:val="FF0000"/>
          <w:sz w:val="16"/>
          <w:szCs w:val="16"/>
        </w:rPr>
        <w:t>:</w:t>
      </w:r>
      <w:r w:rsidR="004C5A9E" w:rsidRPr="00295DCE">
        <w:rPr>
          <w:color w:val="FF0000"/>
          <w:spacing w:val="-6"/>
          <w:sz w:val="16"/>
          <w:szCs w:val="16"/>
        </w:rPr>
        <w:t xml:space="preserve"> </w:t>
      </w:r>
      <w:r w:rsidRPr="00295DCE">
        <w:rPr>
          <w:color w:val="FF0000"/>
          <w:sz w:val="16"/>
          <w:szCs w:val="16"/>
          <w:lang w:val="id-ID"/>
        </w:rPr>
        <w:t>Tanggal, Bulan Tahun</w:t>
      </w:r>
    </w:p>
    <w:p w:rsidR="00784C67" w:rsidRDefault="000B1CEE" w:rsidP="005E7BC9">
      <w:pPr>
        <w:ind w:left="113"/>
        <w:rPr>
          <w:sz w:val="16"/>
          <w:szCs w:val="16"/>
        </w:rPr>
      </w:pPr>
      <w:r w:rsidRPr="00295DCE">
        <w:rPr>
          <w:color w:val="FF0000"/>
          <w:spacing w:val="1"/>
          <w:sz w:val="16"/>
          <w:szCs w:val="16"/>
          <w:lang w:val="id-ID"/>
        </w:rPr>
        <w:t>Diterima</w:t>
      </w:r>
      <w:r w:rsidR="004C5A9E" w:rsidRPr="00295DCE">
        <w:rPr>
          <w:color w:val="FF0000"/>
          <w:sz w:val="16"/>
          <w:szCs w:val="16"/>
        </w:rPr>
        <w:t>:</w:t>
      </w:r>
      <w:r w:rsidR="004C5A9E" w:rsidRPr="00295DCE">
        <w:rPr>
          <w:color w:val="FF0000"/>
          <w:spacing w:val="-6"/>
          <w:sz w:val="16"/>
          <w:szCs w:val="16"/>
        </w:rPr>
        <w:t xml:space="preserve"> </w:t>
      </w:r>
      <w:r w:rsidRPr="00295DCE">
        <w:rPr>
          <w:color w:val="FF0000"/>
          <w:sz w:val="16"/>
          <w:szCs w:val="16"/>
          <w:lang w:val="id-ID"/>
        </w:rPr>
        <w:t>Tanggal, Bulan Tahun</w:t>
      </w:r>
    </w:p>
    <w:p w:rsidR="00784C67" w:rsidRDefault="00784C67">
      <w:pPr>
        <w:spacing w:before="18" w:line="220" w:lineRule="exact"/>
        <w:rPr>
          <w:sz w:val="22"/>
          <w:szCs w:val="22"/>
        </w:rPr>
      </w:pPr>
    </w:p>
    <w:p w:rsidR="00784C67" w:rsidRDefault="004C5A9E">
      <w:pPr>
        <w:ind w:left="114"/>
        <w:rPr>
          <w:sz w:val="16"/>
          <w:szCs w:val="16"/>
        </w:rPr>
      </w:pPr>
      <w:r>
        <w:rPr>
          <w:b/>
          <w:spacing w:val="1"/>
          <w:sz w:val="16"/>
          <w:szCs w:val="16"/>
        </w:rPr>
        <w:t>DOI</w:t>
      </w:r>
      <w:r>
        <w:rPr>
          <w:b/>
          <w:sz w:val="16"/>
          <w:szCs w:val="16"/>
        </w:rPr>
        <w:t>:</w:t>
      </w:r>
    </w:p>
    <w:p w:rsidR="00784C67" w:rsidRPr="00E201B1" w:rsidRDefault="000C5D8F">
      <w:pPr>
        <w:spacing w:before="27"/>
        <w:ind w:left="114"/>
        <w:rPr>
          <w:color w:val="FF0000"/>
          <w:sz w:val="16"/>
          <w:szCs w:val="16"/>
          <w:lang w:val="id-ID"/>
        </w:rPr>
      </w:pPr>
      <w:r w:rsidRPr="00E201B1">
        <w:rPr>
          <w:color w:val="FF0000"/>
          <w:spacing w:val="1"/>
          <w:sz w:val="16"/>
          <w:szCs w:val="16"/>
          <w:u w:val="single" w:color="0463C1"/>
        </w:rPr>
        <w:t>https://doi</w:t>
      </w:r>
      <w:r w:rsidRPr="00E201B1">
        <w:rPr>
          <w:color w:val="FF0000"/>
          <w:sz w:val="16"/>
          <w:szCs w:val="16"/>
          <w:u w:val="single" w:color="0463C1"/>
        </w:rPr>
        <w:t>.</w:t>
      </w:r>
      <w:r w:rsidRPr="00E201B1">
        <w:rPr>
          <w:color w:val="FF0000"/>
          <w:spacing w:val="1"/>
          <w:sz w:val="16"/>
          <w:szCs w:val="16"/>
          <w:u w:val="single" w:color="0463C1"/>
        </w:rPr>
        <w:t>o</w:t>
      </w:r>
      <w:r w:rsidRPr="00E201B1">
        <w:rPr>
          <w:color w:val="FF0000"/>
          <w:sz w:val="16"/>
          <w:szCs w:val="16"/>
          <w:u w:val="single" w:color="0463C1"/>
        </w:rPr>
        <w:t>r</w:t>
      </w:r>
      <w:r w:rsidRPr="00E201B1">
        <w:rPr>
          <w:color w:val="FF0000"/>
          <w:spacing w:val="1"/>
          <w:sz w:val="16"/>
          <w:szCs w:val="16"/>
          <w:u w:val="single" w:color="0463C1"/>
        </w:rPr>
        <w:t>g/</w:t>
      </w:r>
      <w:r w:rsidRPr="00E201B1">
        <w:rPr>
          <w:color w:val="FF0000"/>
          <w:spacing w:val="1"/>
          <w:sz w:val="16"/>
          <w:szCs w:val="16"/>
          <w:u w:val="single" w:color="0463C1"/>
          <w:lang w:val="id-ID"/>
        </w:rPr>
        <w:t>10.33475</w:t>
      </w:r>
      <w:r w:rsidRPr="00E201B1">
        <w:rPr>
          <w:color w:val="FF0000"/>
          <w:spacing w:val="1"/>
          <w:sz w:val="16"/>
          <w:szCs w:val="16"/>
          <w:u w:val="single" w:color="0463C1"/>
        </w:rPr>
        <w:t>/</w:t>
      </w:r>
      <w:r w:rsidR="00787C17">
        <w:rPr>
          <w:color w:val="FF0000"/>
          <w:spacing w:val="1"/>
          <w:sz w:val="16"/>
          <w:szCs w:val="16"/>
          <w:u w:val="single" w:color="0463C1"/>
          <w:lang w:val="id-ID"/>
        </w:rPr>
        <w:t>mhjns</w:t>
      </w:r>
      <w:r w:rsidRPr="00E201B1">
        <w:rPr>
          <w:color w:val="FF0000"/>
          <w:spacing w:val="1"/>
          <w:sz w:val="16"/>
          <w:szCs w:val="16"/>
          <w:u w:val="single" w:color="0463C1"/>
          <w:lang w:val="id-ID"/>
        </w:rPr>
        <w:t>.</w:t>
      </w:r>
      <w:r w:rsidR="00E201B1" w:rsidRPr="00E201B1">
        <w:rPr>
          <w:color w:val="FF0000"/>
          <w:spacing w:val="1"/>
          <w:sz w:val="16"/>
          <w:szCs w:val="16"/>
          <w:u w:val="single" w:color="0463C1"/>
          <w:lang w:val="id-ID"/>
        </w:rPr>
        <w:t>diisiredaksi</w:t>
      </w:r>
    </w:p>
    <w:p w:rsidR="000C5D8F" w:rsidRDefault="002A41C5" w:rsidP="000C5D8F">
      <w:pPr>
        <w:spacing w:before="43"/>
        <w:ind w:right="6677"/>
        <w:jc w:val="both"/>
        <w:rPr>
          <w:lang w:val="id-ID"/>
        </w:rPr>
      </w:pPr>
      <w:r w:rsidRPr="00E201B1">
        <w:rPr>
          <w:b/>
          <w:noProof/>
          <w:color w:val="FF0000"/>
          <w:spacing w:val="-2"/>
          <w:sz w:val="18"/>
          <w:szCs w:val="18"/>
          <w:lang w:val="id-ID" w:eastAsia="id-ID"/>
        </w:rPr>
        <mc:AlternateContent>
          <mc:Choice Requires="wpg">
            <w:drawing>
              <wp:anchor distT="0" distB="0" distL="114300" distR="114300" simplePos="0" relativeHeight="251666944" behindDoc="1" locked="0" layoutInCell="1" allowOverlap="1" wp14:anchorId="1DA5077A" wp14:editId="5F1C95B5">
                <wp:simplePos x="0" y="0"/>
                <wp:positionH relativeFrom="page">
                  <wp:posOffset>186307</wp:posOffset>
                </wp:positionH>
                <wp:positionV relativeFrom="paragraph">
                  <wp:posOffset>4091089</wp:posOffset>
                </wp:positionV>
                <wp:extent cx="2266950" cy="360045"/>
                <wp:effectExtent l="0" t="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360045"/>
                          <a:chOff x="720" y="-212"/>
                          <a:chExt cx="10488" cy="480"/>
                        </a:xfrm>
                        <a:noFill/>
                      </wpg:grpSpPr>
                      <wps:wsp>
                        <wps:cNvPr id="7" name="Freeform 115"/>
                        <wps:cNvSpPr>
                          <a:spLocks/>
                        </wps:cNvSpPr>
                        <wps:spPr bwMode="auto">
                          <a:xfrm>
                            <a:off x="720" y="-212"/>
                            <a:ext cx="10488" cy="480"/>
                          </a:xfrm>
                          <a:custGeom>
                            <a:avLst/>
                            <a:gdLst>
                              <a:gd name="T0" fmla="+- 0 720 720"/>
                              <a:gd name="T1" fmla="*/ T0 w 10488"/>
                              <a:gd name="T2" fmla="+- 0 -212 -212"/>
                              <a:gd name="T3" fmla="*/ -212 h 480"/>
                              <a:gd name="T4" fmla="+- 0 720 720"/>
                              <a:gd name="T5" fmla="*/ T4 w 10488"/>
                              <a:gd name="T6" fmla="+- 0 268 -212"/>
                              <a:gd name="T7" fmla="*/ 268 h 480"/>
                              <a:gd name="T8" fmla="+- 0 11208 720"/>
                              <a:gd name="T9" fmla="*/ T8 w 10488"/>
                              <a:gd name="T10" fmla="+- 0 268 -212"/>
                              <a:gd name="T11" fmla="*/ 268 h 480"/>
                              <a:gd name="T12" fmla="+- 0 11208 720"/>
                              <a:gd name="T13" fmla="*/ T12 w 10488"/>
                              <a:gd name="T14" fmla="+- 0 -212 -212"/>
                              <a:gd name="T15" fmla="*/ -212 h 480"/>
                              <a:gd name="T16" fmla="+- 0 720 720"/>
                              <a:gd name="T17" fmla="*/ T16 w 10488"/>
                              <a:gd name="T18" fmla="+- 0 -212 -212"/>
                              <a:gd name="T19" fmla="*/ -212 h 480"/>
                            </a:gdLst>
                            <a:ahLst/>
                            <a:cxnLst>
                              <a:cxn ang="0">
                                <a:pos x="T1" y="T3"/>
                              </a:cxn>
                              <a:cxn ang="0">
                                <a:pos x="T5" y="T7"/>
                              </a:cxn>
                              <a:cxn ang="0">
                                <a:pos x="T9" y="T11"/>
                              </a:cxn>
                              <a:cxn ang="0">
                                <a:pos x="T13" y="T15"/>
                              </a:cxn>
                              <a:cxn ang="0">
                                <a:pos x="T17" y="T19"/>
                              </a:cxn>
                            </a:cxnLst>
                            <a:rect l="0" t="0" r="r" b="b"/>
                            <a:pathLst>
                              <a:path w="10488" h="480">
                                <a:moveTo>
                                  <a:pt x="0" y="0"/>
                                </a:moveTo>
                                <a:lnTo>
                                  <a:pt x="0" y="480"/>
                                </a:lnTo>
                                <a:lnTo>
                                  <a:pt x="10488" y="480"/>
                                </a:lnTo>
                                <a:lnTo>
                                  <a:pt x="10488"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6"/>
                        <wps:cNvSpPr>
                          <a:spLocks/>
                        </wps:cNvSpPr>
                        <wps:spPr bwMode="auto">
                          <a:xfrm>
                            <a:off x="826" y="-209"/>
                            <a:ext cx="10277" cy="238"/>
                          </a:xfrm>
                          <a:custGeom>
                            <a:avLst/>
                            <a:gdLst>
                              <a:gd name="T0" fmla="+- 0 11102 826"/>
                              <a:gd name="T1" fmla="*/ T0 w 10277"/>
                              <a:gd name="T2" fmla="+- 0 28 -209"/>
                              <a:gd name="T3" fmla="*/ 28 h 238"/>
                              <a:gd name="T4" fmla="+- 0 11102 826"/>
                              <a:gd name="T5" fmla="*/ T4 w 10277"/>
                              <a:gd name="T6" fmla="+- 0 -209 -209"/>
                              <a:gd name="T7" fmla="*/ -209 h 238"/>
                              <a:gd name="T8" fmla="+- 0 826 826"/>
                              <a:gd name="T9" fmla="*/ T8 w 10277"/>
                              <a:gd name="T10" fmla="+- 0 -209 -209"/>
                              <a:gd name="T11" fmla="*/ -209 h 238"/>
                              <a:gd name="T12" fmla="+- 0 826 826"/>
                              <a:gd name="T13" fmla="*/ T12 w 10277"/>
                              <a:gd name="T14" fmla="+- 0 28 -209"/>
                              <a:gd name="T15" fmla="*/ 28 h 238"/>
                              <a:gd name="T16" fmla="+- 0 11102 826"/>
                              <a:gd name="T17" fmla="*/ T16 w 10277"/>
                              <a:gd name="T18" fmla="+- 0 28 -209"/>
                              <a:gd name="T19" fmla="*/ 28 h 238"/>
                            </a:gdLst>
                            <a:ahLst/>
                            <a:cxnLst>
                              <a:cxn ang="0">
                                <a:pos x="T1" y="T3"/>
                              </a:cxn>
                              <a:cxn ang="0">
                                <a:pos x="T5" y="T7"/>
                              </a:cxn>
                              <a:cxn ang="0">
                                <a:pos x="T9" y="T11"/>
                              </a:cxn>
                              <a:cxn ang="0">
                                <a:pos x="T13" y="T15"/>
                              </a:cxn>
                              <a:cxn ang="0">
                                <a:pos x="T17" y="T19"/>
                              </a:cxn>
                            </a:cxnLst>
                            <a:rect l="0" t="0" r="r" b="b"/>
                            <a:pathLst>
                              <a:path w="10277" h="238">
                                <a:moveTo>
                                  <a:pt x="10276" y="237"/>
                                </a:moveTo>
                                <a:lnTo>
                                  <a:pt x="10276" y="0"/>
                                </a:lnTo>
                                <a:lnTo>
                                  <a:pt x="0" y="0"/>
                                </a:lnTo>
                                <a:lnTo>
                                  <a:pt x="0" y="237"/>
                                </a:lnTo>
                                <a:lnTo>
                                  <a:pt x="10276" y="2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7"/>
                        <wps:cNvSpPr>
                          <a:spLocks/>
                        </wps:cNvSpPr>
                        <wps:spPr bwMode="auto">
                          <a:xfrm>
                            <a:off x="826" y="28"/>
                            <a:ext cx="10277" cy="240"/>
                          </a:xfrm>
                          <a:custGeom>
                            <a:avLst/>
                            <a:gdLst>
                              <a:gd name="T0" fmla="+- 0 826 826"/>
                              <a:gd name="T1" fmla="*/ T0 w 10277"/>
                              <a:gd name="T2" fmla="+- 0 28 28"/>
                              <a:gd name="T3" fmla="*/ 28 h 240"/>
                              <a:gd name="T4" fmla="+- 0 826 826"/>
                              <a:gd name="T5" fmla="*/ T4 w 10277"/>
                              <a:gd name="T6" fmla="+- 0 268 28"/>
                              <a:gd name="T7" fmla="*/ 268 h 240"/>
                              <a:gd name="T8" fmla="+- 0 11102 826"/>
                              <a:gd name="T9" fmla="*/ T8 w 10277"/>
                              <a:gd name="T10" fmla="+- 0 268 28"/>
                              <a:gd name="T11" fmla="*/ 268 h 240"/>
                              <a:gd name="T12" fmla="+- 0 11102 826"/>
                              <a:gd name="T13" fmla="*/ T12 w 10277"/>
                              <a:gd name="T14" fmla="+- 0 28 28"/>
                              <a:gd name="T15" fmla="*/ 28 h 240"/>
                              <a:gd name="T16" fmla="+- 0 826 826"/>
                              <a:gd name="T17" fmla="*/ T16 w 10277"/>
                              <a:gd name="T18" fmla="+- 0 28 28"/>
                              <a:gd name="T19" fmla="*/ 28 h 240"/>
                            </a:gdLst>
                            <a:ahLst/>
                            <a:cxnLst>
                              <a:cxn ang="0">
                                <a:pos x="T1" y="T3"/>
                              </a:cxn>
                              <a:cxn ang="0">
                                <a:pos x="T5" y="T7"/>
                              </a:cxn>
                              <a:cxn ang="0">
                                <a:pos x="T9" y="T11"/>
                              </a:cxn>
                              <a:cxn ang="0">
                                <a:pos x="T13" y="T15"/>
                              </a:cxn>
                              <a:cxn ang="0">
                                <a:pos x="T17" y="T19"/>
                              </a:cxn>
                            </a:cxnLst>
                            <a:rect l="0" t="0" r="r" b="b"/>
                            <a:pathLst>
                              <a:path w="10277" h="240">
                                <a:moveTo>
                                  <a:pt x="0" y="0"/>
                                </a:moveTo>
                                <a:lnTo>
                                  <a:pt x="0" y="240"/>
                                </a:lnTo>
                                <a:lnTo>
                                  <a:pt x="10276" y="240"/>
                                </a:lnTo>
                                <a:lnTo>
                                  <a:pt x="10276"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65pt;margin-top:322.15pt;width:178.5pt;height:28.35pt;z-index:-251649536;mso-position-horizontal-relative:page" coordorigin="720,-212" coordsize="104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">
                <v:shape id="Freeform 115" o:spid="_x0000_s1027" style="position:absolute;left:720;top:-212;width:10488;height:480;visibility:visible;mso-wrap-style:square;v-text-anchor:top" coordsize="1048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ADsEA&#10;AADaAAAADwAAAGRycy9kb3ducmV2LnhtbERPXWvCMBR9F/wP4Qq+iKZTnK4zioiO4Yusiuzx0ty1&#10;Zc1NaKLWf78MBB8P53uxak0trtT4yrKCl1ECgji3uuJCwem4G85B+ICssbZMCu7kYbXsdhaYanvj&#10;L7pmoRAxhH2KCsoQXCqlz0sy6EfWEUfuxzYGQ4RNIXWDtxhuajlOkldpsOLYUKKjTUn5b3YxccZg&#10;Xw2mk/Umc7sPNzl/b9/osFWq32vX7yACteEpfrg/tYIZ/F+Jf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8gA7BAAAA2gAAAA8AAAAAAAAAAAAAAAAAmAIAAGRycy9kb3du&#10;cmV2LnhtbFBLBQYAAAAABAAEAPUAAACGAwAAAAA=&#10;" path="m,l,480r10488,l10488,,,xe" filled="f" stroked="f">
                  <v:path arrowok="t" o:connecttype="custom" o:connectlocs="0,-212;0,268;10488,268;10488,-212;0,-212" o:connectangles="0,0,0,0,0"/>
                </v:shape>
                <v:shape id="Freeform 116" o:spid="_x0000_s1028" style="position:absolute;left:826;top:-209;width:10277;height:238;visibility:visible;mso-wrap-style:square;v-text-anchor:top" coordsize="10277,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lA7wA&#10;AADaAAAADwAAAGRycy9kb3ducmV2LnhtbERPvQrCMBDeBd8hnOCmqQ4i1SjFIjg4WBXnsznbYnMp&#10;TdTq05tBcPz4/pfrztTiSa2rLCuYjCMQxLnVFRcKzqftaA7CeWSNtWVS8CYH61W/t8RY2xdn9Dz6&#10;QoQQdjEqKL1vYildXpJBN7YNceButjXoA2wLqVt8hXBTy2kUzaTBikNDiQ1tSsrvx4dRkE438pN9&#10;kst+l8m0Sw9FdZ0kSg0HXbIA4anzf/HPvdM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22UDvAAAANoAAAAPAAAAAAAAAAAAAAAAAJgCAABkcnMvZG93bnJldi54&#10;bWxQSwUGAAAAAAQABAD1AAAAgQMAAAAA&#10;" path="m10276,237r,-237l,,,237r10276,xe" filled="f" stroked="f">
                  <v:path arrowok="t" o:connecttype="custom" o:connectlocs="10276,28;10276,-209;0,-209;0,28;10276,28" o:connectangles="0,0,0,0,0"/>
                </v:shape>
                <v:shape id="Freeform 117" o:spid="_x0000_s1029" style="position:absolute;left:826;top:28;width:10277;height:240;visibility:visible;mso-wrap-style:square;v-text-anchor:top" coordsize="102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igsQA&#10;AADaAAAADwAAAGRycy9kb3ducmV2LnhtbESPQWvCQBSE7wX/w/IKvdWNQoOmrlKMFvEgqD3k+Mg+&#10;k2j2bcxuk/Tfd4VCj8PMfMMsVoOpRUetqywrmIwjEMS51RUXCr7O29cZCOeRNdaWScEPOVgtR08L&#10;TLTt+UjdyRciQNglqKD0vkmkdHlJBt3YNsTBu9jWoA+yLaRusQ9wU8tpFMXSYMVhocSG1iXlt9O3&#10;UbC7T+IsO1D6uYmz/Vt8La6p6ZV6eR4+3kF4Gvx/+K+90wrm8Lg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oLEAAAA2gAAAA8AAAAAAAAAAAAAAAAAmAIAAGRycy9k&#10;b3ducmV2LnhtbFBLBQYAAAAABAAEAPUAAACJAwAAAAA=&#10;" path="m,l,240r10276,l10276,,,xe" filled="f" stroked="f">
                  <v:path arrowok="t" o:connecttype="custom" o:connectlocs="0,28;0,268;10276,268;10276,28;0,28" o:connectangles="0,0,0,0,0"/>
                </v:shape>
                <w10:wrap anchorx="page"/>
              </v:group>
            </w:pict>
          </mc:Fallback>
        </mc:AlternateContent>
      </w:r>
      <w:r w:rsidR="004C5A9E" w:rsidRPr="00E201B1">
        <w:rPr>
          <w:color w:val="FF0000"/>
        </w:rPr>
        <w:br w:type="column"/>
      </w:r>
    </w:p>
    <w:p w:rsidR="000C5D8F" w:rsidRPr="008C1430" w:rsidRDefault="000C5D8F" w:rsidP="000C5D8F">
      <w:pPr>
        <w:spacing w:before="43"/>
        <w:ind w:right="6677"/>
        <w:jc w:val="both"/>
        <w:rPr>
          <w:i/>
          <w:sz w:val="18"/>
          <w:szCs w:val="18"/>
          <w:lang w:val="id-ID"/>
        </w:rPr>
      </w:pPr>
      <w:r w:rsidRPr="008C1430">
        <w:rPr>
          <w:b/>
          <w:i/>
          <w:spacing w:val="-2"/>
          <w:w w:val="101"/>
          <w:sz w:val="18"/>
          <w:szCs w:val="18"/>
        </w:rPr>
        <w:t>A</w:t>
      </w:r>
      <w:r w:rsidRPr="008C1430">
        <w:rPr>
          <w:b/>
          <w:i/>
          <w:spacing w:val="-1"/>
          <w:w w:val="101"/>
          <w:sz w:val="18"/>
          <w:szCs w:val="18"/>
        </w:rPr>
        <w:t>bstra</w:t>
      </w:r>
      <w:r w:rsidRPr="008C1430">
        <w:rPr>
          <w:b/>
          <w:i/>
          <w:spacing w:val="-1"/>
          <w:w w:val="101"/>
          <w:sz w:val="18"/>
          <w:szCs w:val="18"/>
          <w:lang w:val="id-ID"/>
        </w:rPr>
        <w:t>ct</w:t>
      </w:r>
    </w:p>
    <w:p w:rsidR="00E201B1" w:rsidRPr="00E201B1" w:rsidRDefault="00FC4612" w:rsidP="00E201B1">
      <w:pPr>
        <w:spacing w:before="43"/>
        <w:ind w:right="144"/>
        <w:jc w:val="both"/>
        <w:rPr>
          <w:i/>
          <w:sz w:val="18"/>
          <w:szCs w:val="18"/>
        </w:rPr>
      </w:pPr>
      <w:r w:rsidRPr="00FC4612">
        <w:rPr>
          <w:i/>
          <w:sz w:val="18"/>
          <w:szCs w:val="18"/>
          <w:lang w:val="id-ID"/>
        </w:rPr>
        <w:t>Abstrak bahasa inggris berisi pendahuluan, tujuan, metode, hasil dan simpulan</w:t>
      </w:r>
      <w:r w:rsidRPr="00FC4612">
        <w:rPr>
          <w:i/>
          <w:sz w:val="18"/>
          <w:szCs w:val="18"/>
        </w:rPr>
        <w:t>,</w:t>
      </w:r>
      <w:r w:rsidRPr="00FC4612">
        <w:rPr>
          <w:i/>
          <w:sz w:val="18"/>
          <w:szCs w:val="18"/>
          <w:lang w:val="id-ID"/>
        </w:rPr>
        <w:t xml:space="preserve"> ditulis dalam satu paragraph </w:t>
      </w:r>
      <w:r>
        <w:rPr>
          <w:i/>
          <w:sz w:val="18"/>
          <w:szCs w:val="18"/>
          <w:lang w:val="id-ID"/>
        </w:rPr>
        <w:t>maksimum 25</w:t>
      </w:r>
      <w:r w:rsidRPr="00FC4612">
        <w:rPr>
          <w:i/>
          <w:sz w:val="18"/>
          <w:szCs w:val="18"/>
          <w:lang w:val="id-ID"/>
        </w:rPr>
        <w:t>0 kata,. Ditulis dengan format huruf time</w:t>
      </w:r>
      <w:r>
        <w:rPr>
          <w:i/>
          <w:sz w:val="18"/>
          <w:szCs w:val="18"/>
          <w:lang w:val="id-ID"/>
        </w:rPr>
        <w:t>s new</w:t>
      </w:r>
      <w:r w:rsidRPr="00FC4612">
        <w:rPr>
          <w:i/>
          <w:sz w:val="18"/>
          <w:szCs w:val="18"/>
          <w:lang w:val="id-ID"/>
        </w:rPr>
        <w:t xml:space="preserve"> roman, </w:t>
      </w:r>
      <w:r>
        <w:rPr>
          <w:i/>
          <w:sz w:val="18"/>
          <w:szCs w:val="18"/>
          <w:lang w:val="id-ID"/>
        </w:rPr>
        <w:t>9</w:t>
      </w:r>
      <w:r w:rsidRPr="00FC4612">
        <w:rPr>
          <w:i/>
          <w:sz w:val="18"/>
          <w:szCs w:val="18"/>
          <w:lang w:val="id-ID"/>
        </w:rPr>
        <w:t xml:space="preserve"> pt, spasi 1, italic</w:t>
      </w:r>
      <w:r w:rsidRPr="00FC4612">
        <w:rPr>
          <w:i/>
          <w:sz w:val="18"/>
          <w:szCs w:val="18"/>
        </w:rPr>
        <w:t>, dan rata kanan kiri</w:t>
      </w:r>
      <w:r w:rsidRPr="00FC4612">
        <w:rPr>
          <w:i/>
          <w:sz w:val="18"/>
          <w:szCs w:val="18"/>
          <w:lang w:val="id-ID"/>
        </w:rPr>
        <w:t>.</w:t>
      </w:r>
    </w:p>
    <w:p w:rsidR="00E201B1" w:rsidRDefault="00E201B1">
      <w:pPr>
        <w:spacing w:before="33" w:line="275" w:lineRule="auto"/>
        <w:ind w:right="186"/>
        <w:jc w:val="both"/>
        <w:rPr>
          <w:b/>
          <w:i/>
          <w:sz w:val="18"/>
          <w:szCs w:val="18"/>
          <w:lang w:val="id-ID"/>
        </w:rPr>
      </w:pPr>
    </w:p>
    <w:p w:rsidR="008C1430" w:rsidRPr="00E201B1" w:rsidRDefault="008C1430">
      <w:pPr>
        <w:spacing w:before="33" w:line="275" w:lineRule="auto"/>
        <w:ind w:right="186"/>
        <w:jc w:val="both"/>
        <w:rPr>
          <w:i/>
          <w:sz w:val="18"/>
          <w:szCs w:val="18"/>
          <w:lang w:val="id-ID"/>
        </w:rPr>
      </w:pPr>
      <w:r w:rsidRPr="008C1430">
        <w:rPr>
          <w:b/>
          <w:i/>
          <w:sz w:val="18"/>
          <w:szCs w:val="18"/>
        </w:rPr>
        <w:t>Keywords</w:t>
      </w:r>
      <w:r w:rsidRPr="008C1430">
        <w:rPr>
          <w:i/>
          <w:sz w:val="18"/>
          <w:szCs w:val="18"/>
        </w:rPr>
        <w:t>:</w:t>
      </w:r>
      <w:r>
        <w:rPr>
          <w:i/>
          <w:sz w:val="18"/>
          <w:szCs w:val="18"/>
          <w:lang w:val="id-ID"/>
        </w:rPr>
        <w:t xml:space="preserve"> </w:t>
      </w:r>
      <w:r w:rsidR="00FC4612" w:rsidRPr="00FC4612">
        <w:rPr>
          <w:i/>
          <w:sz w:val="18"/>
          <w:szCs w:val="18"/>
          <w:lang w:val="id-ID"/>
        </w:rPr>
        <w:t>3-5 kata atau gabungan kat</w:t>
      </w:r>
      <w:r w:rsidR="00FC4612">
        <w:rPr>
          <w:i/>
          <w:sz w:val="18"/>
          <w:szCs w:val="18"/>
        </w:rPr>
        <w:t>a</w:t>
      </w:r>
      <w:r w:rsidR="00FC4612">
        <w:rPr>
          <w:i/>
          <w:sz w:val="18"/>
          <w:szCs w:val="18"/>
          <w:lang w:val="id-ID"/>
        </w:rPr>
        <w:t xml:space="preserve">; </w:t>
      </w:r>
      <w:r w:rsidR="00FC4612" w:rsidRPr="00FC4612">
        <w:rPr>
          <w:i/>
          <w:sz w:val="18"/>
          <w:szCs w:val="18"/>
        </w:rPr>
        <w:t>setiap kata dipisahkan dengan tanda titik koma (;)</w:t>
      </w:r>
      <w:r w:rsidR="00FC4612">
        <w:rPr>
          <w:i/>
          <w:sz w:val="18"/>
          <w:szCs w:val="18"/>
          <w:lang w:val="id-ID"/>
        </w:rPr>
        <w:t>; diakhiri dengan tanda titik</w:t>
      </w:r>
      <w:r w:rsidR="00E201B1">
        <w:rPr>
          <w:i/>
          <w:sz w:val="18"/>
          <w:szCs w:val="18"/>
          <w:lang w:val="id-ID"/>
        </w:rPr>
        <w:t>.</w:t>
      </w:r>
    </w:p>
    <w:p w:rsidR="008C1430" w:rsidRDefault="008C1430">
      <w:pPr>
        <w:spacing w:before="33" w:line="275" w:lineRule="auto"/>
        <w:ind w:right="186"/>
        <w:jc w:val="both"/>
        <w:rPr>
          <w:i/>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52326D" w:rsidRDefault="0052326D">
      <w:pPr>
        <w:spacing w:before="33" w:line="275" w:lineRule="auto"/>
        <w:ind w:right="186"/>
        <w:jc w:val="both"/>
        <w:rPr>
          <w:b/>
          <w:sz w:val="18"/>
          <w:szCs w:val="18"/>
          <w:lang w:val="id-ID"/>
        </w:rPr>
      </w:pPr>
    </w:p>
    <w:p w:rsidR="008C1430" w:rsidRPr="008C1430" w:rsidRDefault="008C1430">
      <w:pPr>
        <w:spacing w:before="33" w:line="275" w:lineRule="auto"/>
        <w:ind w:right="186"/>
        <w:jc w:val="both"/>
        <w:rPr>
          <w:b/>
          <w:sz w:val="18"/>
          <w:szCs w:val="18"/>
          <w:lang w:val="id-ID"/>
        </w:rPr>
      </w:pPr>
      <w:r w:rsidRPr="008C1430">
        <w:rPr>
          <w:b/>
          <w:sz w:val="18"/>
          <w:szCs w:val="18"/>
          <w:lang w:val="id-ID"/>
        </w:rPr>
        <w:t>Abstrak</w:t>
      </w:r>
    </w:p>
    <w:p w:rsidR="008C1430" w:rsidRPr="00FC4612" w:rsidRDefault="00FC4612" w:rsidP="008C1430">
      <w:pPr>
        <w:spacing w:before="3" w:line="274" w:lineRule="auto"/>
        <w:ind w:right="186"/>
        <w:jc w:val="both"/>
        <w:rPr>
          <w:sz w:val="18"/>
          <w:szCs w:val="18"/>
          <w:lang w:val="id-ID"/>
        </w:rPr>
      </w:pPr>
      <w:r w:rsidRPr="00FC4612">
        <w:rPr>
          <w:sz w:val="18"/>
          <w:szCs w:val="18"/>
          <w:lang w:val="id-ID"/>
        </w:rPr>
        <w:t xml:space="preserve">Abstrak bahasa </w:t>
      </w:r>
      <w:r w:rsidRPr="00FC4612">
        <w:rPr>
          <w:sz w:val="18"/>
          <w:szCs w:val="18"/>
        </w:rPr>
        <w:t xml:space="preserve">Indonesia </w:t>
      </w:r>
      <w:r w:rsidRPr="00FC4612">
        <w:rPr>
          <w:sz w:val="18"/>
          <w:szCs w:val="18"/>
          <w:lang w:val="id-ID"/>
        </w:rPr>
        <w:t xml:space="preserve"> berisi pendahuluan, tujuan, metode, hasil dan simpulan</w:t>
      </w:r>
      <w:r w:rsidRPr="00FC4612">
        <w:rPr>
          <w:sz w:val="18"/>
          <w:szCs w:val="18"/>
        </w:rPr>
        <w:t xml:space="preserve">, </w:t>
      </w:r>
      <w:r w:rsidRPr="00FC4612">
        <w:rPr>
          <w:sz w:val="18"/>
          <w:szCs w:val="18"/>
          <w:lang w:val="id-ID"/>
        </w:rPr>
        <w:t xml:space="preserve">ditulis dalam satu paragraph maksimum 250 kata, Ditulis dengan format huruf times news roman, 12 pt, spasi 1, </w:t>
      </w:r>
      <w:r w:rsidRPr="00FC4612">
        <w:rPr>
          <w:sz w:val="18"/>
          <w:szCs w:val="18"/>
        </w:rPr>
        <w:t>normal, dan rata kanan kiri</w:t>
      </w:r>
      <w:r w:rsidRPr="00FC4612">
        <w:rPr>
          <w:sz w:val="18"/>
          <w:szCs w:val="18"/>
          <w:lang w:val="id-ID"/>
        </w:rPr>
        <w:t>.</w:t>
      </w:r>
    </w:p>
    <w:p w:rsidR="00E201B1" w:rsidRPr="00E201B1" w:rsidRDefault="00E201B1" w:rsidP="008C1430">
      <w:pPr>
        <w:spacing w:before="3" w:line="274" w:lineRule="auto"/>
        <w:ind w:right="186"/>
        <w:jc w:val="both"/>
        <w:rPr>
          <w:sz w:val="18"/>
          <w:szCs w:val="18"/>
          <w:lang w:val="id-ID"/>
        </w:rPr>
      </w:pPr>
    </w:p>
    <w:p w:rsidR="008C1430" w:rsidRPr="002A41C5" w:rsidRDefault="008C1430" w:rsidP="00FC4612">
      <w:pPr>
        <w:spacing w:before="3" w:line="274" w:lineRule="auto"/>
        <w:ind w:right="186"/>
        <w:rPr>
          <w:sz w:val="18"/>
          <w:szCs w:val="18"/>
          <w:lang w:val="id-ID"/>
        </w:rPr>
        <w:sectPr w:rsidR="008C1430" w:rsidRPr="002A41C5" w:rsidSect="002A41C5">
          <w:type w:val="continuous"/>
          <w:pgSz w:w="11900" w:h="16840"/>
          <w:pgMar w:top="640" w:right="580" w:bottom="280" w:left="600" w:header="720" w:footer="1191" w:gutter="0"/>
          <w:cols w:num="2" w:space="720" w:equalWidth="0">
            <w:col w:w="3119" w:space="227"/>
            <w:col w:w="7374"/>
          </w:cols>
        </w:sectPr>
      </w:pPr>
      <w:r w:rsidRPr="008C1430">
        <w:rPr>
          <w:b/>
          <w:sz w:val="18"/>
          <w:szCs w:val="18"/>
          <w:lang w:val="id-ID"/>
        </w:rPr>
        <w:t>Kata Kunci</w:t>
      </w:r>
      <w:r w:rsidRPr="00FC4612">
        <w:rPr>
          <w:sz w:val="18"/>
          <w:szCs w:val="18"/>
          <w:lang w:val="id-ID"/>
        </w:rPr>
        <w:t xml:space="preserve">: </w:t>
      </w:r>
      <w:r w:rsidR="00FC4612" w:rsidRPr="00FC4612">
        <w:rPr>
          <w:sz w:val="18"/>
          <w:szCs w:val="18"/>
          <w:lang w:val="id-ID"/>
        </w:rPr>
        <w:t>3-5 kata atau gabungan kat</w:t>
      </w:r>
      <w:r w:rsidR="00FC4612" w:rsidRPr="00FC4612">
        <w:rPr>
          <w:sz w:val="18"/>
          <w:szCs w:val="18"/>
        </w:rPr>
        <w:t>a</w:t>
      </w:r>
      <w:r w:rsidR="00FC4612" w:rsidRPr="00FC4612">
        <w:rPr>
          <w:sz w:val="18"/>
          <w:szCs w:val="18"/>
          <w:lang w:val="id-ID"/>
        </w:rPr>
        <w:t xml:space="preserve">; </w:t>
      </w:r>
      <w:r w:rsidR="00FC4612" w:rsidRPr="00FC4612">
        <w:rPr>
          <w:sz w:val="18"/>
          <w:szCs w:val="18"/>
        </w:rPr>
        <w:t>setiap kata dipisahkan dengan tanda titik koma (;)</w:t>
      </w:r>
      <w:r w:rsidR="00FC4612" w:rsidRPr="00FC4612">
        <w:rPr>
          <w:sz w:val="18"/>
          <w:szCs w:val="18"/>
          <w:lang w:val="id-ID"/>
        </w:rPr>
        <w:t>; diakhiri dengan tanda titik.</w:t>
      </w:r>
    </w:p>
    <w:p w:rsidR="000F3A0A" w:rsidRPr="0007275A" w:rsidRDefault="000F3A0A" w:rsidP="000F3A0A">
      <w:pPr>
        <w:spacing w:before="38"/>
        <w:rPr>
          <w:sz w:val="18"/>
          <w:szCs w:val="18"/>
          <w:lang w:val="id-ID"/>
        </w:rPr>
        <w:sectPr w:rsidR="000F3A0A" w:rsidRPr="0007275A" w:rsidSect="002A41C5">
          <w:type w:val="continuous"/>
          <w:pgSz w:w="11900" w:h="16840"/>
          <w:pgMar w:top="640" w:right="580" w:bottom="280" w:left="600" w:header="720" w:footer="1191" w:gutter="0"/>
          <w:cols w:num="2" w:space="720" w:equalWidth="0">
            <w:col w:w="3119" w:space="227"/>
            <w:col w:w="7374"/>
          </w:cols>
        </w:sect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0F3A0A" w:rsidRPr="000F3A0A" w:rsidRDefault="00F301CD">
      <w:pPr>
        <w:spacing w:before="15" w:line="220" w:lineRule="exact"/>
        <w:rPr>
          <w:sz w:val="22"/>
          <w:szCs w:val="22"/>
          <w:lang w:val="id-ID"/>
        </w:rPr>
      </w:pPr>
      <w:r>
        <w:rPr>
          <w:noProof/>
          <w:spacing w:val="-1"/>
          <w:position w:val="6"/>
          <w:sz w:val="14"/>
          <w:szCs w:val="14"/>
          <w:lang w:val="id-ID" w:eastAsia="id-ID"/>
        </w:rPr>
        <mc:AlternateContent>
          <mc:Choice Requires="wps">
            <w:drawing>
              <wp:anchor distT="0" distB="0" distL="114300" distR="114300" simplePos="0" relativeHeight="251670016" behindDoc="0" locked="0" layoutInCell="1" allowOverlap="1" wp14:anchorId="19E38358" wp14:editId="48328DC7">
                <wp:simplePos x="0" y="0"/>
                <wp:positionH relativeFrom="column">
                  <wp:posOffset>110705</wp:posOffset>
                </wp:positionH>
                <wp:positionV relativeFrom="paragraph">
                  <wp:posOffset>125478</wp:posOffset>
                </wp:positionV>
                <wp:extent cx="5089585" cy="32385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5089585" cy="323850"/>
                        </a:xfrm>
                        <a:prstGeom prst="rect">
                          <a:avLst/>
                        </a:prstGeom>
                        <a:solidFill>
                          <a:schemeClr val="accent6">
                            <a:lumMod val="20000"/>
                            <a:lumOff val="80000"/>
                          </a:schemeClr>
                        </a:soli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6A3DF9" w:rsidRDefault="00F301CD" w:rsidP="006A3DF9">
                            <w:pPr>
                              <w:ind w:left="145"/>
                              <w:rPr>
                                <w:color w:val="2E74B4"/>
                                <w:position w:val="-3"/>
                                <w:sz w:val="12"/>
                                <w:szCs w:val="12"/>
                                <w:u w:color="2E74B4"/>
                                <w:lang w:val="id-ID"/>
                              </w:rPr>
                            </w:pPr>
                            <w:r w:rsidRPr="006A3DF9">
                              <w:rPr>
                                <w:position w:val="-3"/>
                                <w:sz w:val="12"/>
                                <w:szCs w:val="12"/>
                              </w:rPr>
                              <w:t>© 20</w:t>
                            </w:r>
                            <w:r w:rsidRPr="006A3DF9">
                              <w:rPr>
                                <w:position w:val="-3"/>
                                <w:sz w:val="12"/>
                                <w:szCs w:val="12"/>
                                <w:lang w:val="id-ID"/>
                              </w:rPr>
                              <w:t>19</w:t>
                            </w:r>
                            <w:r w:rsidRPr="006A3DF9">
                              <w:rPr>
                                <w:spacing w:val="-3"/>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spacing w:val="1"/>
                                <w:position w:val="-3"/>
                                <w:sz w:val="12"/>
                                <w:szCs w:val="12"/>
                              </w:rPr>
                              <w:t>A</w:t>
                            </w:r>
                            <w:r w:rsidRPr="006A3DF9">
                              <w:rPr>
                                <w:position w:val="-3"/>
                                <w:sz w:val="12"/>
                                <w:szCs w:val="12"/>
                              </w:rPr>
                              <w:t>uthor(s).</w:t>
                            </w:r>
                            <w:r w:rsidRPr="006A3DF9">
                              <w:rPr>
                                <w:spacing w:val="-6"/>
                                <w:position w:val="-3"/>
                                <w:sz w:val="12"/>
                                <w:szCs w:val="12"/>
                              </w:rPr>
                              <w:t xml:space="preserve"> </w:t>
                            </w:r>
                            <w:r w:rsidRPr="006A3DF9">
                              <w:rPr>
                                <w:position w:val="-3"/>
                                <w:sz w:val="12"/>
                                <w:szCs w:val="12"/>
                              </w:rPr>
                              <w:t>This</w:t>
                            </w:r>
                            <w:r w:rsidRPr="006A3DF9">
                              <w:rPr>
                                <w:spacing w:val="-2"/>
                                <w:position w:val="-3"/>
                                <w:sz w:val="12"/>
                                <w:szCs w:val="12"/>
                              </w:rPr>
                              <w:t xml:space="preserve"> </w:t>
                            </w:r>
                            <w:r w:rsidR="006A3DF9">
                              <w:rPr>
                                <w:position w:val="-3"/>
                                <w:sz w:val="12"/>
                                <w:szCs w:val="12"/>
                                <w:lang w:val="id-ID"/>
                              </w:rPr>
                              <w:t xml:space="preserve"> i</w:t>
                            </w:r>
                            <w:r w:rsidRPr="006A3DF9">
                              <w:rPr>
                                <w:position w:val="-3"/>
                                <w:sz w:val="12"/>
                                <w:szCs w:val="12"/>
                              </w:rPr>
                              <w:t>s</w:t>
                            </w:r>
                            <w:r w:rsidR="006A3DF9">
                              <w:rPr>
                                <w:spacing w:val="-1"/>
                                <w:position w:val="-3"/>
                                <w:sz w:val="12"/>
                                <w:szCs w:val="12"/>
                                <w:lang w:val="id-ID"/>
                              </w:rPr>
                              <w:t xml:space="preserve"> </w:t>
                            </w:r>
                            <w:r w:rsidRPr="006A3DF9">
                              <w:rPr>
                                <w:position w:val="-3"/>
                                <w:sz w:val="12"/>
                                <w:szCs w:val="12"/>
                              </w:rPr>
                              <w:t xml:space="preserve">an </w:t>
                            </w:r>
                            <w:r w:rsidRPr="006A3DF9">
                              <w:rPr>
                                <w:b/>
                                <w:spacing w:val="1"/>
                                <w:position w:val="-3"/>
                                <w:sz w:val="12"/>
                                <w:szCs w:val="12"/>
                              </w:rPr>
                              <w:t>O</w:t>
                            </w:r>
                            <w:r w:rsidR="006A3DF9">
                              <w:rPr>
                                <w:b/>
                                <w:position w:val="-3"/>
                                <w:sz w:val="12"/>
                                <w:szCs w:val="12"/>
                                <w:lang w:val="id-ID"/>
                              </w:rPr>
                              <w:t>p</w:t>
                            </w:r>
                            <w:r w:rsidRPr="006A3DF9">
                              <w:rPr>
                                <w:b/>
                                <w:position w:val="-3"/>
                                <w:sz w:val="12"/>
                                <w:szCs w:val="12"/>
                              </w:rPr>
                              <w:t>en</w:t>
                            </w:r>
                            <w:r w:rsidRPr="006A3DF9">
                              <w:rPr>
                                <w:b/>
                                <w:spacing w:val="-3"/>
                                <w:position w:val="-3"/>
                                <w:sz w:val="12"/>
                                <w:szCs w:val="12"/>
                              </w:rPr>
                              <w:t xml:space="preserve"> </w:t>
                            </w:r>
                            <w:r w:rsidRPr="006A3DF9">
                              <w:rPr>
                                <w:b/>
                                <w:spacing w:val="1"/>
                                <w:position w:val="-3"/>
                                <w:sz w:val="12"/>
                                <w:szCs w:val="12"/>
                              </w:rPr>
                              <w:t>A</w:t>
                            </w:r>
                            <w:r w:rsidRPr="006A3DF9">
                              <w:rPr>
                                <w:b/>
                                <w:position w:val="-3"/>
                                <w:sz w:val="12"/>
                                <w:szCs w:val="12"/>
                              </w:rPr>
                              <w:t>ccess</w:t>
                            </w:r>
                            <w:r w:rsidR="006A3DF9">
                              <w:rPr>
                                <w:b/>
                                <w:spacing w:val="-4"/>
                                <w:position w:val="-3"/>
                                <w:sz w:val="12"/>
                                <w:szCs w:val="12"/>
                                <w:lang w:val="id-ID"/>
                              </w:rPr>
                              <w:t xml:space="preserve"> </w:t>
                            </w:r>
                            <w:r w:rsidRPr="006A3DF9">
                              <w:rPr>
                                <w:position w:val="-3"/>
                                <w:sz w:val="12"/>
                                <w:szCs w:val="12"/>
                              </w:rPr>
                              <w:t>article</w:t>
                            </w:r>
                            <w:r w:rsidRPr="006A3DF9">
                              <w:rPr>
                                <w:spacing w:val="-3"/>
                                <w:position w:val="-3"/>
                                <w:sz w:val="12"/>
                                <w:szCs w:val="12"/>
                              </w:rPr>
                              <w:t xml:space="preserve"> </w:t>
                            </w:r>
                            <w:r w:rsidRPr="006A3DF9">
                              <w:rPr>
                                <w:position w:val="-3"/>
                                <w:sz w:val="12"/>
                                <w:szCs w:val="12"/>
                              </w:rPr>
                              <w:t>distributed</w:t>
                            </w:r>
                            <w:r w:rsidRPr="006A3DF9">
                              <w:rPr>
                                <w:spacing w:val="-6"/>
                                <w:position w:val="-3"/>
                                <w:sz w:val="12"/>
                                <w:szCs w:val="12"/>
                              </w:rPr>
                              <w:t xml:space="preserve"> </w:t>
                            </w:r>
                            <w:r w:rsidRPr="006A3DF9">
                              <w:rPr>
                                <w:position w:val="-3"/>
                                <w:sz w:val="12"/>
                                <w:szCs w:val="12"/>
                              </w:rPr>
                              <w:t>under</w:t>
                            </w:r>
                            <w:r w:rsidRPr="006A3DF9">
                              <w:rPr>
                                <w:spacing w:val="-3"/>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position w:val="-3"/>
                                <w:sz w:val="12"/>
                                <w:szCs w:val="12"/>
                              </w:rPr>
                              <w:t>ter</w:t>
                            </w:r>
                            <w:r w:rsidRPr="006A3DF9">
                              <w:rPr>
                                <w:spacing w:val="1"/>
                                <w:position w:val="-3"/>
                                <w:sz w:val="12"/>
                                <w:szCs w:val="12"/>
                              </w:rPr>
                              <w:t>m</w:t>
                            </w:r>
                            <w:r w:rsidRPr="006A3DF9">
                              <w:rPr>
                                <w:position w:val="-3"/>
                                <w:sz w:val="12"/>
                                <w:szCs w:val="12"/>
                              </w:rPr>
                              <w:t>s</w:t>
                            </w:r>
                            <w:r w:rsidRPr="006A3DF9">
                              <w:rPr>
                                <w:spacing w:val="-3"/>
                                <w:position w:val="-3"/>
                                <w:sz w:val="12"/>
                                <w:szCs w:val="12"/>
                              </w:rPr>
                              <w:t xml:space="preserve"> </w:t>
                            </w:r>
                            <w:r w:rsidRPr="006A3DF9">
                              <w:rPr>
                                <w:position w:val="-3"/>
                                <w:sz w:val="12"/>
                                <w:szCs w:val="12"/>
                              </w:rPr>
                              <w:t>of</w:t>
                            </w:r>
                            <w:r w:rsidRPr="006A3DF9">
                              <w:rPr>
                                <w:spacing w:val="-1"/>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color w:val="2E74B4"/>
                                <w:spacing w:val="1"/>
                                <w:position w:val="-3"/>
                                <w:sz w:val="12"/>
                                <w:szCs w:val="12"/>
                                <w:u w:val="single" w:color="2E74B4"/>
                              </w:rPr>
                              <w:t>C</w:t>
                            </w:r>
                            <w:r w:rsidRPr="006A3DF9">
                              <w:rPr>
                                <w:color w:val="2E74B4"/>
                                <w:position w:val="-3"/>
                                <w:sz w:val="12"/>
                                <w:szCs w:val="12"/>
                                <w:u w:val="single" w:color="2E74B4"/>
                              </w:rPr>
                              <w:t>reative</w:t>
                            </w:r>
                            <w:r w:rsidRPr="006A3DF9">
                              <w:rPr>
                                <w:color w:val="2E74B4"/>
                                <w:spacing w:val="-4"/>
                                <w:position w:val="-3"/>
                                <w:sz w:val="12"/>
                                <w:szCs w:val="12"/>
                                <w:u w:val="single" w:color="2E74B4"/>
                              </w:rPr>
                              <w:t xml:space="preserve"> </w:t>
                            </w:r>
                            <w:r w:rsidRPr="006A3DF9">
                              <w:rPr>
                                <w:color w:val="2E74B4"/>
                                <w:spacing w:val="1"/>
                                <w:position w:val="-3"/>
                                <w:sz w:val="12"/>
                                <w:szCs w:val="12"/>
                                <w:u w:val="single" w:color="2E74B4"/>
                              </w:rPr>
                              <w:t>C</w:t>
                            </w:r>
                            <w:r w:rsidRPr="006A3DF9">
                              <w:rPr>
                                <w:color w:val="2E74B4"/>
                                <w:position w:val="-3"/>
                                <w:sz w:val="12"/>
                                <w:szCs w:val="12"/>
                                <w:u w:val="single" w:color="2E74B4"/>
                              </w:rPr>
                              <w:t>o</w:t>
                            </w:r>
                            <w:r w:rsidRPr="006A3DF9">
                              <w:rPr>
                                <w:color w:val="2E74B4"/>
                                <w:spacing w:val="1"/>
                                <w:position w:val="-3"/>
                                <w:sz w:val="12"/>
                                <w:szCs w:val="12"/>
                                <w:u w:val="single" w:color="2E74B4"/>
                              </w:rPr>
                              <w:t>mm</w:t>
                            </w:r>
                            <w:r w:rsidRPr="006A3DF9">
                              <w:rPr>
                                <w:color w:val="2E74B4"/>
                                <w:position w:val="-3"/>
                                <w:sz w:val="12"/>
                                <w:szCs w:val="12"/>
                                <w:u w:val="single" w:color="2E74B4"/>
                              </w:rPr>
                              <w:t>ons</w:t>
                            </w:r>
                            <w:r w:rsidRPr="006A3DF9">
                              <w:rPr>
                                <w:color w:val="2E74B4"/>
                                <w:spacing w:val="-5"/>
                                <w:position w:val="-3"/>
                                <w:sz w:val="12"/>
                                <w:szCs w:val="12"/>
                                <w:u w:val="single" w:color="2E74B4"/>
                              </w:rPr>
                              <w:t xml:space="preserve"> </w:t>
                            </w:r>
                            <w:r w:rsidRPr="006A3DF9">
                              <w:rPr>
                                <w:color w:val="2E74B4"/>
                                <w:spacing w:val="1"/>
                                <w:position w:val="-3"/>
                                <w:sz w:val="12"/>
                                <w:szCs w:val="12"/>
                                <w:u w:val="single" w:color="2E74B4"/>
                              </w:rPr>
                              <w:t>A</w:t>
                            </w:r>
                            <w:r w:rsidRPr="006A3DF9">
                              <w:rPr>
                                <w:color w:val="2E74B4"/>
                                <w:position w:val="-3"/>
                                <w:sz w:val="12"/>
                                <w:szCs w:val="12"/>
                                <w:u w:val="single" w:color="2E74B4"/>
                              </w:rPr>
                              <w:t>ttribution</w:t>
                            </w:r>
                            <w:r w:rsidRPr="006A3DF9">
                              <w:rPr>
                                <w:color w:val="2E74B4"/>
                                <w:spacing w:val="-6"/>
                                <w:position w:val="-3"/>
                                <w:sz w:val="12"/>
                                <w:szCs w:val="12"/>
                                <w:u w:val="single" w:color="2E74B4"/>
                              </w:rPr>
                              <w:t xml:space="preserve"> </w:t>
                            </w:r>
                            <w:r w:rsidRPr="006A3DF9">
                              <w:rPr>
                                <w:color w:val="2E74B4"/>
                                <w:position w:val="-3"/>
                                <w:sz w:val="12"/>
                                <w:szCs w:val="12"/>
                                <w:u w:val="single" w:color="2E74B4"/>
                              </w:rPr>
                              <w:t>4.0</w:t>
                            </w:r>
                            <w:r w:rsidRPr="006A3DF9">
                              <w:rPr>
                                <w:color w:val="2E74B4"/>
                                <w:spacing w:val="-1"/>
                                <w:position w:val="-3"/>
                                <w:sz w:val="12"/>
                                <w:szCs w:val="12"/>
                                <w:u w:val="single" w:color="2E74B4"/>
                              </w:rPr>
                              <w:t xml:space="preserve"> </w:t>
                            </w:r>
                            <w:r w:rsidRPr="006A3DF9">
                              <w:rPr>
                                <w:color w:val="2E74B4"/>
                                <w:position w:val="-3"/>
                                <w:sz w:val="12"/>
                                <w:szCs w:val="12"/>
                                <w:u w:val="single" w:color="2E74B4"/>
                              </w:rPr>
                              <w:t>International</w:t>
                            </w:r>
                            <w:r w:rsidRPr="006A3DF9">
                              <w:rPr>
                                <w:color w:val="2E74B4"/>
                                <w:spacing w:val="-6"/>
                                <w:position w:val="-3"/>
                                <w:sz w:val="12"/>
                                <w:szCs w:val="12"/>
                                <w:u w:val="single" w:color="2E74B4"/>
                              </w:rPr>
                              <w:t xml:space="preserve"> </w:t>
                            </w:r>
                            <w:r w:rsidRPr="006A3DF9">
                              <w:rPr>
                                <w:color w:val="2E74B4"/>
                                <w:spacing w:val="1"/>
                                <w:position w:val="-3"/>
                                <w:sz w:val="12"/>
                                <w:szCs w:val="12"/>
                                <w:u w:val="single" w:color="2E74B4"/>
                              </w:rPr>
                              <w:t>L</w:t>
                            </w:r>
                            <w:r w:rsidRPr="006A3DF9">
                              <w:rPr>
                                <w:color w:val="2E74B4"/>
                                <w:position w:val="-3"/>
                                <w:sz w:val="12"/>
                                <w:szCs w:val="12"/>
                                <w:u w:val="single" w:color="2E74B4"/>
                              </w:rPr>
                              <w:t>icense</w:t>
                            </w:r>
                            <w:r w:rsidRPr="006A3DF9">
                              <w:rPr>
                                <w:color w:val="2E74B4"/>
                                <w:position w:val="-3"/>
                                <w:sz w:val="12"/>
                                <w:szCs w:val="12"/>
                                <w:u w:val="single" w:color="2E74B4"/>
                                <w:lang w:val="id-ID"/>
                              </w:rPr>
                              <w:t xml:space="preserve">. </w:t>
                            </w:r>
                            <w:r w:rsidR="006A3DF9">
                              <w:rPr>
                                <w:color w:val="2E74B4"/>
                                <w:position w:val="-3"/>
                                <w:sz w:val="12"/>
                                <w:szCs w:val="12"/>
                                <w:u w:color="2E74B4"/>
                                <w:lang w:val="id-ID"/>
                              </w:rPr>
                              <w:t xml:space="preserve"> </w:t>
                            </w:r>
                          </w:p>
                          <w:p w:rsidR="00F301CD" w:rsidRPr="006A3DF9" w:rsidRDefault="006A3DF9" w:rsidP="00044E49">
                            <w:pPr>
                              <w:shd w:val="clear" w:color="auto" w:fill="FDE9D9" w:themeFill="accent6" w:themeFillTint="33"/>
                              <w:ind w:left="145"/>
                              <w:rPr>
                                <w:sz w:val="12"/>
                                <w:szCs w:val="12"/>
                                <w:lang w:val="id-ID"/>
                              </w:rPr>
                            </w:pPr>
                            <w:r>
                              <w:rPr>
                                <w:spacing w:val="1"/>
                                <w:position w:val="-2"/>
                                <w:sz w:val="12"/>
                                <w:szCs w:val="12"/>
                                <w:lang w:val="id-ID"/>
                              </w:rPr>
                              <w:t>w</w:t>
                            </w:r>
                            <w:r w:rsidR="00F301CD" w:rsidRPr="006A3DF9">
                              <w:rPr>
                                <w:position w:val="-2"/>
                                <w:sz w:val="12"/>
                                <w:szCs w:val="12"/>
                              </w:rPr>
                              <w:t>hich</w:t>
                            </w:r>
                            <w:r>
                              <w:rPr>
                                <w:spacing w:val="-3"/>
                                <w:position w:val="-2"/>
                                <w:sz w:val="12"/>
                                <w:szCs w:val="12"/>
                                <w:lang w:val="id-ID"/>
                              </w:rPr>
                              <w:t xml:space="preserve">  </w:t>
                            </w:r>
                            <w:r w:rsidR="00F301CD" w:rsidRPr="006A3DF9">
                              <w:rPr>
                                <w:position w:val="-2"/>
                                <w:sz w:val="12"/>
                                <w:szCs w:val="12"/>
                              </w:rPr>
                              <w:t>per</w:t>
                            </w:r>
                            <w:r>
                              <w:rPr>
                                <w:spacing w:val="1"/>
                                <w:position w:val="-2"/>
                                <w:sz w:val="12"/>
                                <w:szCs w:val="12"/>
                                <w:lang w:val="id-ID"/>
                              </w:rPr>
                              <w:t xml:space="preserve">mits </w:t>
                            </w:r>
                            <w:r w:rsidR="00F301CD" w:rsidRPr="006A3DF9">
                              <w:rPr>
                                <w:spacing w:val="-4"/>
                                <w:position w:val="-2"/>
                                <w:sz w:val="12"/>
                                <w:szCs w:val="12"/>
                              </w:rPr>
                              <w:t xml:space="preserve"> </w:t>
                            </w:r>
                            <w:r w:rsidR="00F301CD" w:rsidRPr="006A3DF9">
                              <w:rPr>
                                <w:position w:val="-2"/>
                                <w:sz w:val="12"/>
                                <w:szCs w:val="12"/>
                              </w:rPr>
                              <w:t>unrestricted</w:t>
                            </w:r>
                            <w:r w:rsidR="00F301CD" w:rsidRPr="006A3DF9">
                              <w:rPr>
                                <w:spacing w:val="-7"/>
                                <w:position w:val="-2"/>
                                <w:sz w:val="12"/>
                                <w:szCs w:val="12"/>
                              </w:rPr>
                              <w:t xml:space="preserve"> </w:t>
                            </w:r>
                            <w:r>
                              <w:rPr>
                                <w:spacing w:val="-7"/>
                                <w:position w:val="-2"/>
                                <w:sz w:val="12"/>
                                <w:szCs w:val="12"/>
                                <w:lang w:val="id-ID"/>
                              </w:rPr>
                              <w:t xml:space="preserve"> </w:t>
                            </w:r>
                            <w:r w:rsidR="00F301CD" w:rsidRPr="006A3DF9">
                              <w:rPr>
                                <w:position w:val="-2"/>
                                <w:sz w:val="12"/>
                                <w:szCs w:val="12"/>
                              </w:rPr>
                              <w:t>non-co</w:t>
                            </w:r>
                            <w:r>
                              <w:rPr>
                                <w:spacing w:val="1"/>
                                <w:position w:val="-2"/>
                                <w:sz w:val="12"/>
                                <w:szCs w:val="12"/>
                              </w:rPr>
                              <w:t>m</w:t>
                            </w:r>
                            <w:r>
                              <w:rPr>
                                <w:spacing w:val="1"/>
                                <w:position w:val="-2"/>
                                <w:sz w:val="12"/>
                                <w:szCs w:val="12"/>
                                <w:lang w:val="id-ID"/>
                              </w:rPr>
                              <w:t>m</w:t>
                            </w:r>
                            <w:r w:rsidR="00F301CD" w:rsidRPr="006A3DF9">
                              <w:rPr>
                                <w:position w:val="-2"/>
                                <w:sz w:val="12"/>
                                <w:szCs w:val="12"/>
                              </w:rPr>
                              <w:t>ercial</w:t>
                            </w:r>
                            <w:r w:rsidR="00F301CD" w:rsidRPr="006A3DF9">
                              <w:rPr>
                                <w:spacing w:val="-9"/>
                                <w:position w:val="-2"/>
                                <w:sz w:val="12"/>
                                <w:szCs w:val="12"/>
                              </w:rPr>
                              <w:t xml:space="preserve"> </w:t>
                            </w:r>
                            <w:r w:rsidR="00F301CD" w:rsidRPr="006A3DF9">
                              <w:rPr>
                                <w:position w:val="-2"/>
                                <w:sz w:val="12"/>
                                <w:szCs w:val="12"/>
                              </w:rPr>
                              <w:t>use,</w:t>
                            </w:r>
                            <w:r w:rsidR="00F301CD" w:rsidRPr="006A3DF9">
                              <w:rPr>
                                <w:spacing w:val="-2"/>
                                <w:position w:val="-2"/>
                                <w:sz w:val="12"/>
                                <w:szCs w:val="12"/>
                              </w:rPr>
                              <w:t xml:space="preserve"> </w:t>
                            </w:r>
                            <w:r w:rsidR="00F301CD" w:rsidRPr="006A3DF9">
                              <w:rPr>
                                <w:position w:val="-2"/>
                                <w:sz w:val="12"/>
                                <w:szCs w:val="12"/>
                              </w:rPr>
                              <w:t>distribution,</w:t>
                            </w:r>
                            <w:r w:rsidR="00F301CD" w:rsidRPr="006A3DF9">
                              <w:rPr>
                                <w:spacing w:val="-7"/>
                                <w:position w:val="-2"/>
                                <w:sz w:val="12"/>
                                <w:szCs w:val="12"/>
                              </w:rPr>
                              <w:t xml:space="preserve"> </w:t>
                            </w:r>
                            <w:r w:rsidR="00F301CD" w:rsidRPr="006A3DF9">
                              <w:rPr>
                                <w:position w:val="-2"/>
                                <w:sz w:val="12"/>
                                <w:szCs w:val="12"/>
                              </w:rPr>
                              <w:t>and</w:t>
                            </w:r>
                            <w:r>
                              <w:rPr>
                                <w:position w:val="-2"/>
                                <w:sz w:val="12"/>
                                <w:szCs w:val="12"/>
                                <w:lang w:val="id-ID"/>
                              </w:rPr>
                              <w:t xml:space="preserve">  </w:t>
                            </w:r>
                            <w:r w:rsidR="00F301CD" w:rsidRPr="006A3DF9">
                              <w:rPr>
                                <w:spacing w:val="-2"/>
                                <w:position w:val="-2"/>
                                <w:sz w:val="12"/>
                                <w:szCs w:val="12"/>
                              </w:rPr>
                              <w:t xml:space="preserve"> </w:t>
                            </w:r>
                            <w:r w:rsidR="00F301CD" w:rsidRPr="006A3DF9">
                              <w:rPr>
                                <w:position w:val="-2"/>
                                <w:sz w:val="12"/>
                                <w:szCs w:val="12"/>
                              </w:rPr>
                              <w:t>reproduction</w:t>
                            </w:r>
                            <w:r w:rsidR="00F301CD" w:rsidRPr="006A3DF9">
                              <w:rPr>
                                <w:spacing w:val="-7"/>
                                <w:position w:val="-2"/>
                                <w:sz w:val="12"/>
                                <w:szCs w:val="12"/>
                              </w:rPr>
                              <w:t xml:space="preserve"> </w:t>
                            </w:r>
                            <w:r>
                              <w:rPr>
                                <w:spacing w:val="-7"/>
                                <w:position w:val="-2"/>
                                <w:sz w:val="12"/>
                                <w:szCs w:val="12"/>
                                <w:lang w:val="id-ID"/>
                              </w:rPr>
                              <w:t xml:space="preserve"> </w:t>
                            </w:r>
                            <w:r w:rsidR="00F301CD" w:rsidRPr="006A3DF9">
                              <w:rPr>
                                <w:position w:val="-2"/>
                                <w:sz w:val="12"/>
                                <w:szCs w:val="12"/>
                              </w:rPr>
                              <w:t>in</w:t>
                            </w:r>
                            <w:r w:rsidR="00F301CD" w:rsidRPr="006A3DF9">
                              <w:rPr>
                                <w:spacing w:val="-1"/>
                                <w:position w:val="-2"/>
                                <w:sz w:val="12"/>
                                <w:szCs w:val="12"/>
                              </w:rPr>
                              <w:t xml:space="preserve"> </w:t>
                            </w:r>
                            <w:r>
                              <w:rPr>
                                <w:spacing w:val="-1"/>
                                <w:position w:val="-2"/>
                                <w:sz w:val="12"/>
                                <w:szCs w:val="12"/>
                                <w:lang w:val="id-ID"/>
                              </w:rPr>
                              <w:t xml:space="preserve"> </w:t>
                            </w:r>
                            <w:r w:rsidR="00F301CD" w:rsidRPr="006A3DF9">
                              <w:rPr>
                                <w:position w:val="-2"/>
                                <w:sz w:val="12"/>
                                <w:szCs w:val="12"/>
                              </w:rPr>
                              <w:t>any</w:t>
                            </w:r>
                            <w:r w:rsidR="00F301CD" w:rsidRPr="006A3DF9">
                              <w:rPr>
                                <w:spacing w:val="-2"/>
                                <w:position w:val="-2"/>
                                <w:sz w:val="12"/>
                                <w:szCs w:val="12"/>
                              </w:rPr>
                              <w:t xml:space="preserve"> </w:t>
                            </w:r>
                            <w:r w:rsidRPr="006A3DF9">
                              <w:rPr>
                                <w:spacing w:val="-2"/>
                                <w:position w:val="-2"/>
                                <w:sz w:val="12"/>
                                <w:szCs w:val="12"/>
                                <w:lang w:val="id-ID"/>
                              </w:rPr>
                              <w:t xml:space="preserve"> </w:t>
                            </w:r>
                            <w:r>
                              <w:rPr>
                                <w:spacing w:val="-2"/>
                                <w:position w:val="-2"/>
                                <w:sz w:val="12"/>
                                <w:szCs w:val="12"/>
                                <w:lang w:val="id-ID"/>
                              </w:rPr>
                              <w:t xml:space="preserve"> </w:t>
                            </w:r>
                            <w:r w:rsidRPr="006A3DF9">
                              <w:rPr>
                                <w:spacing w:val="1"/>
                                <w:position w:val="-2"/>
                                <w:sz w:val="12"/>
                                <w:szCs w:val="12"/>
                                <w:lang w:val="id-ID"/>
                              </w:rPr>
                              <w:t>m</w:t>
                            </w:r>
                            <w:r w:rsidR="00F301CD" w:rsidRPr="006A3DF9">
                              <w:rPr>
                                <w:position w:val="-2"/>
                                <w:sz w:val="12"/>
                                <w:szCs w:val="12"/>
                              </w:rPr>
                              <w:t>ediu</w:t>
                            </w:r>
                            <w:r w:rsidR="00F301CD" w:rsidRPr="006A3DF9">
                              <w:rPr>
                                <w:spacing w:val="1"/>
                                <w:position w:val="-2"/>
                                <w:sz w:val="12"/>
                                <w:szCs w:val="12"/>
                              </w:rPr>
                              <w:t>m</w:t>
                            </w:r>
                            <w:r w:rsidR="00F301CD" w:rsidRPr="006A3DF9">
                              <w:rPr>
                                <w:position w:val="-2"/>
                                <w:sz w:val="12"/>
                                <w:szCs w:val="12"/>
                              </w:rPr>
                              <w:t>,</w:t>
                            </w:r>
                            <w:r w:rsidR="00F301CD" w:rsidRPr="006A3DF9">
                              <w:rPr>
                                <w:spacing w:val="-5"/>
                                <w:position w:val="-2"/>
                                <w:sz w:val="12"/>
                                <w:szCs w:val="12"/>
                              </w:rPr>
                              <w:t xml:space="preserve"> </w:t>
                            </w:r>
                            <w:r>
                              <w:rPr>
                                <w:spacing w:val="-5"/>
                                <w:position w:val="-2"/>
                                <w:sz w:val="12"/>
                                <w:szCs w:val="12"/>
                                <w:lang w:val="id-ID"/>
                              </w:rPr>
                              <w:t xml:space="preserve"> </w:t>
                            </w:r>
                            <w:r w:rsidR="00F301CD" w:rsidRPr="006A3DF9">
                              <w:rPr>
                                <w:position w:val="-2"/>
                                <w:sz w:val="12"/>
                                <w:szCs w:val="12"/>
                              </w:rPr>
                              <w:t>provided</w:t>
                            </w:r>
                            <w:r w:rsidR="00F301CD" w:rsidRPr="006A3DF9">
                              <w:rPr>
                                <w:spacing w:val="-5"/>
                                <w:position w:val="-2"/>
                                <w:sz w:val="12"/>
                                <w:szCs w:val="12"/>
                              </w:rPr>
                              <w:t xml:space="preserve"> </w:t>
                            </w:r>
                            <w:r>
                              <w:rPr>
                                <w:spacing w:val="-5"/>
                                <w:position w:val="-2"/>
                                <w:sz w:val="12"/>
                                <w:szCs w:val="12"/>
                                <w:lang w:val="id-ID"/>
                              </w:rPr>
                              <w:t xml:space="preserve">  </w:t>
                            </w:r>
                            <w:r w:rsidR="00F301CD" w:rsidRPr="006A3DF9">
                              <w:rPr>
                                <w:position w:val="-2"/>
                                <w:sz w:val="12"/>
                                <w:szCs w:val="12"/>
                              </w:rPr>
                              <w:t>the</w:t>
                            </w:r>
                            <w:r w:rsidR="00F301CD" w:rsidRPr="006A3DF9">
                              <w:rPr>
                                <w:spacing w:val="-2"/>
                                <w:position w:val="-2"/>
                                <w:sz w:val="12"/>
                                <w:szCs w:val="12"/>
                              </w:rPr>
                              <w:t xml:space="preserve"> </w:t>
                            </w:r>
                            <w:r w:rsidR="00F301CD" w:rsidRPr="006A3DF9">
                              <w:rPr>
                                <w:position w:val="-2"/>
                                <w:sz w:val="12"/>
                                <w:szCs w:val="12"/>
                              </w:rPr>
                              <w:t>original</w:t>
                            </w:r>
                            <w:r w:rsidR="00F301CD" w:rsidRPr="006A3DF9">
                              <w:rPr>
                                <w:spacing w:val="-4"/>
                                <w:position w:val="-2"/>
                                <w:sz w:val="12"/>
                                <w:szCs w:val="12"/>
                              </w:rPr>
                              <w:t xml:space="preserve"> </w:t>
                            </w:r>
                            <w:r>
                              <w:rPr>
                                <w:spacing w:val="-4"/>
                                <w:position w:val="-2"/>
                                <w:sz w:val="12"/>
                                <w:szCs w:val="12"/>
                                <w:lang w:val="id-ID"/>
                              </w:rPr>
                              <w:t xml:space="preserve"> </w:t>
                            </w:r>
                            <w:r w:rsidR="00F301CD" w:rsidRPr="006A3DF9">
                              <w:rPr>
                                <w:spacing w:val="1"/>
                                <w:position w:val="-2"/>
                                <w:sz w:val="12"/>
                                <w:szCs w:val="12"/>
                              </w:rPr>
                              <w:t>w</w:t>
                            </w:r>
                            <w:r w:rsidR="00F301CD" w:rsidRPr="006A3DF9">
                              <w:rPr>
                                <w:position w:val="-2"/>
                                <w:sz w:val="12"/>
                                <w:szCs w:val="12"/>
                              </w:rPr>
                              <w:t>ork</w:t>
                            </w:r>
                            <w:r w:rsidR="00F301CD" w:rsidRPr="006A3DF9">
                              <w:rPr>
                                <w:spacing w:val="-3"/>
                                <w:position w:val="-2"/>
                                <w:sz w:val="12"/>
                                <w:szCs w:val="12"/>
                              </w:rPr>
                              <w:t xml:space="preserve"> </w:t>
                            </w:r>
                            <w:r>
                              <w:rPr>
                                <w:spacing w:val="-3"/>
                                <w:position w:val="-2"/>
                                <w:sz w:val="12"/>
                                <w:szCs w:val="12"/>
                                <w:lang w:val="id-ID"/>
                              </w:rPr>
                              <w:t xml:space="preserve"> </w:t>
                            </w:r>
                            <w:r w:rsidR="00F301CD" w:rsidRPr="006A3DF9">
                              <w:rPr>
                                <w:position w:val="-2"/>
                                <w:sz w:val="12"/>
                                <w:szCs w:val="12"/>
                              </w:rPr>
                              <w:t>is</w:t>
                            </w:r>
                            <w:r w:rsidR="00F301CD" w:rsidRPr="006A3DF9">
                              <w:rPr>
                                <w:spacing w:val="-1"/>
                                <w:position w:val="-2"/>
                                <w:sz w:val="12"/>
                                <w:szCs w:val="12"/>
                              </w:rPr>
                              <w:t xml:space="preserve"> </w:t>
                            </w:r>
                            <w:r w:rsidR="00F301CD" w:rsidRPr="006A3DF9">
                              <w:rPr>
                                <w:position w:val="-2"/>
                                <w:sz w:val="12"/>
                                <w:szCs w:val="12"/>
                              </w:rPr>
                              <w:t>properly</w:t>
                            </w:r>
                            <w:r w:rsidR="00F301CD" w:rsidRPr="006A3DF9">
                              <w:rPr>
                                <w:spacing w:val="-5"/>
                                <w:position w:val="-2"/>
                                <w:sz w:val="12"/>
                                <w:szCs w:val="12"/>
                              </w:rPr>
                              <w:t xml:space="preserve"> </w:t>
                            </w:r>
                            <w:r w:rsidR="00F301CD" w:rsidRPr="006A3DF9">
                              <w:rPr>
                                <w:position w:val="-2"/>
                                <w:sz w:val="12"/>
                                <w:szCs w:val="12"/>
                              </w:rPr>
                              <w:t>cited</w:t>
                            </w:r>
                            <w:r>
                              <w:rPr>
                                <w:position w:val="-2"/>
                                <w:sz w:val="12"/>
                                <w:szCs w:val="12"/>
                                <w:lang w:val="id-ID"/>
                              </w:rPr>
                              <w:t>.</w:t>
                            </w:r>
                          </w:p>
                          <w:p w:rsidR="00F301CD" w:rsidRPr="00224AB0" w:rsidRDefault="00F301CD" w:rsidP="00044E49">
                            <w:pPr>
                              <w:shd w:val="clear" w:color="auto" w:fill="FDE9D9" w:themeFill="accent6" w:themeFillTint="33"/>
                              <w:rPr>
                                <w:b/>
                                <w:sz w:val="14"/>
                                <w:szCs w:val="1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7pt;margin-top:9.9pt;width:400.7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" fillcolor="#fde9d9 [665]" strokecolor="white [3212]" strokeweight="2pt">
                <v:textbox>
                  <w:txbxContent>
                    <w:p w:rsidR="006A3DF9" w:rsidRDefault="00F301CD" w:rsidP="006A3DF9">
                      <w:pPr>
                        <w:ind w:left="145"/>
                        <w:rPr>
                          <w:color w:val="2E74B4"/>
                          <w:position w:val="-3"/>
                          <w:sz w:val="12"/>
                          <w:szCs w:val="12"/>
                          <w:u w:color="2E74B4"/>
                          <w:lang w:val="id-ID"/>
                        </w:rPr>
                      </w:pPr>
                      <w:r w:rsidRPr="006A3DF9">
                        <w:rPr>
                          <w:position w:val="-3"/>
                          <w:sz w:val="12"/>
                          <w:szCs w:val="12"/>
                        </w:rPr>
                        <w:t>© 20</w:t>
                      </w:r>
                      <w:r w:rsidRPr="006A3DF9">
                        <w:rPr>
                          <w:position w:val="-3"/>
                          <w:sz w:val="12"/>
                          <w:szCs w:val="12"/>
                          <w:lang w:val="id-ID"/>
                        </w:rPr>
                        <w:t>19</w:t>
                      </w:r>
                      <w:r w:rsidRPr="006A3DF9">
                        <w:rPr>
                          <w:spacing w:val="-3"/>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spacing w:val="1"/>
                          <w:position w:val="-3"/>
                          <w:sz w:val="12"/>
                          <w:szCs w:val="12"/>
                        </w:rPr>
                        <w:t>A</w:t>
                      </w:r>
                      <w:r w:rsidRPr="006A3DF9">
                        <w:rPr>
                          <w:position w:val="-3"/>
                          <w:sz w:val="12"/>
                          <w:szCs w:val="12"/>
                        </w:rPr>
                        <w:t>uthor(s).</w:t>
                      </w:r>
                      <w:r w:rsidRPr="006A3DF9">
                        <w:rPr>
                          <w:spacing w:val="-6"/>
                          <w:position w:val="-3"/>
                          <w:sz w:val="12"/>
                          <w:szCs w:val="12"/>
                        </w:rPr>
                        <w:t xml:space="preserve"> </w:t>
                      </w:r>
                      <w:r w:rsidRPr="006A3DF9">
                        <w:rPr>
                          <w:position w:val="-3"/>
                          <w:sz w:val="12"/>
                          <w:szCs w:val="12"/>
                        </w:rPr>
                        <w:t>This</w:t>
                      </w:r>
                      <w:r w:rsidRPr="006A3DF9">
                        <w:rPr>
                          <w:spacing w:val="-2"/>
                          <w:position w:val="-3"/>
                          <w:sz w:val="12"/>
                          <w:szCs w:val="12"/>
                        </w:rPr>
                        <w:t xml:space="preserve"> </w:t>
                      </w:r>
                      <w:r w:rsidR="006A3DF9">
                        <w:rPr>
                          <w:position w:val="-3"/>
                          <w:sz w:val="12"/>
                          <w:szCs w:val="12"/>
                          <w:lang w:val="id-ID"/>
                        </w:rPr>
                        <w:t xml:space="preserve"> i</w:t>
                      </w:r>
                      <w:r w:rsidRPr="006A3DF9">
                        <w:rPr>
                          <w:position w:val="-3"/>
                          <w:sz w:val="12"/>
                          <w:szCs w:val="12"/>
                        </w:rPr>
                        <w:t>s</w:t>
                      </w:r>
                      <w:r w:rsidR="006A3DF9">
                        <w:rPr>
                          <w:spacing w:val="-1"/>
                          <w:position w:val="-3"/>
                          <w:sz w:val="12"/>
                          <w:szCs w:val="12"/>
                          <w:lang w:val="id-ID"/>
                        </w:rPr>
                        <w:t xml:space="preserve"> </w:t>
                      </w:r>
                      <w:r w:rsidRPr="006A3DF9">
                        <w:rPr>
                          <w:position w:val="-3"/>
                          <w:sz w:val="12"/>
                          <w:szCs w:val="12"/>
                        </w:rPr>
                        <w:t xml:space="preserve">an </w:t>
                      </w:r>
                      <w:r w:rsidRPr="006A3DF9">
                        <w:rPr>
                          <w:b/>
                          <w:spacing w:val="1"/>
                          <w:position w:val="-3"/>
                          <w:sz w:val="12"/>
                          <w:szCs w:val="12"/>
                        </w:rPr>
                        <w:t>O</w:t>
                      </w:r>
                      <w:r w:rsidR="006A3DF9">
                        <w:rPr>
                          <w:b/>
                          <w:position w:val="-3"/>
                          <w:sz w:val="12"/>
                          <w:szCs w:val="12"/>
                          <w:lang w:val="id-ID"/>
                        </w:rPr>
                        <w:t>p</w:t>
                      </w:r>
                      <w:r w:rsidRPr="006A3DF9">
                        <w:rPr>
                          <w:b/>
                          <w:position w:val="-3"/>
                          <w:sz w:val="12"/>
                          <w:szCs w:val="12"/>
                        </w:rPr>
                        <w:t>en</w:t>
                      </w:r>
                      <w:r w:rsidRPr="006A3DF9">
                        <w:rPr>
                          <w:b/>
                          <w:spacing w:val="-3"/>
                          <w:position w:val="-3"/>
                          <w:sz w:val="12"/>
                          <w:szCs w:val="12"/>
                        </w:rPr>
                        <w:t xml:space="preserve"> </w:t>
                      </w:r>
                      <w:r w:rsidRPr="006A3DF9">
                        <w:rPr>
                          <w:b/>
                          <w:spacing w:val="1"/>
                          <w:position w:val="-3"/>
                          <w:sz w:val="12"/>
                          <w:szCs w:val="12"/>
                        </w:rPr>
                        <w:t>A</w:t>
                      </w:r>
                      <w:r w:rsidRPr="006A3DF9">
                        <w:rPr>
                          <w:b/>
                          <w:position w:val="-3"/>
                          <w:sz w:val="12"/>
                          <w:szCs w:val="12"/>
                        </w:rPr>
                        <w:t>ccess</w:t>
                      </w:r>
                      <w:r w:rsidR="006A3DF9">
                        <w:rPr>
                          <w:b/>
                          <w:spacing w:val="-4"/>
                          <w:position w:val="-3"/>
                          <w:sz w:val="12"/>
                          <w:szCs w:val="12"/>
                          <w:lang w:val="id-ID"/>
                        </w:rPr>
                        <w:t xml:space="preserve"> </w:t>
                      </w:r>
                      <w:r w:rsidRPr="006A3DF9">
                        <w:rPr>
                          <w:position w:val="-3"/>
                          <w:sz w:val="12"/>
                          <w:szCs w:val="12"/>
                        </w:rPr>
                        <w:t>article</w:t>
                      </w:r>
                      <w:r w:rsidRPr="006A3DF9">
                        <w:rPr>
                          <w:spacing w:val="-3"/>
                          <w:position w:val="-3"/>
                          <w:sz w:val="12"/>
                          <w:szCs w:val="12"/>
                        </w:rPr>
                        <w:t xml:space="preserve"> </w:t>
                      </w:r>
                      <w:r w:rsidRPr="006A3DF9">
                        <w:rPr>
                          <w:position w:val="-3"/>
                          <w:sz w:val="12"/>
                          <w:szCs w:val="12"/>
                        </w:rPr>
                        <w:t>distributed</w:t>
                      </w:r>
                      <w:r w:rsidRPr="006A3DF9">
                        <w:rPr>
                          <w:spacing w:val="-6"/>
                          <w:position w:val="-3"/>
                          <w:sz w:val="12"/>
                          <w:szCs w:val="12"/>
                        </w:rPr>
                        <w:t xml:space="preserve"> </w:t>
                      </w:r>
                      <w:r w:rsidRPr="006A3DF9">
                        <w:rPr>
                          <w:position w:val="-3"/>
                          <w:sz w:val="12"/>
                          <w:szCs w:val="12"/>
                        </w:rPr>
                        <w:t>under</w:t>
                      </w:r>
                      <w:r w:rsidRPr="006A3DF9">
                        <w:rPr>
                          <w:spacing w:val="-3"/>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position w:val="-3"/>
                          <w:sz w:val="12"/>
                          <w:szCs w:val="12"/>
                        </w:rPr>
                        <w:t>ter</w:t>
                      </w:r>
                      <w:r w:rsidRPr="006A3DF9">
                        <w:rPr>
                          <w:spacing w:val="1"/>
                          <w:position w:val="-3"/>
                          <w:sz w:val="12"/>
                          <w:szCs w:val="12"/>
                        </w:rPr>
                        <w:t>m</w:t>
                      </w:r>
                      <w:r w:rsidRPr="006A3DF9">
                        <w:rPr>
                          <w:position w:val="-3"/>
                          <w:sz w:val="12"/>
                          <w:szCs w:val="12"/>
                        </w:rPr>
                        <w:t>s</w:t>
                      </w:r>
                      <w:r w:rsidRPr="006A3DF9">
                        <w:rPr>
                          <w:spacing w:val="-3"/>
                          <w:position w:val="-3"/>
                          <w:sz w:val="12"/>
                          <w:szCs w:val="12"/>
                        </w:rPr>
                        <w:t xml:space="preserve"> </w:t>
                      </w:r>
                      <w:r w:rsidRPr="006A3DF9">
                        <w:rPr>
                          <w:position w:val="-3"/>
                          <w:sz w:val="12"/>
                          <w:szCs w:val="12"/>
                        </w:rPr>
                        <w:t>of</w:t>
                      </w:r>
                      <w:r w:rsidRPr="006A3DF9">
                        <w:rPr>
                          <w:spacing w:val="-1"/>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color w:val="2E74B4"/>
                          <w:spacing w:val="1"/>
                          <w:position w:val="-3"/>
                          <w:sz w:val="12"/>
                          <w:szCs w:val="12"/>
                          <w:u w:val="single" w:color="2E74B4"/>
                        </w:rPr>
                        <w:t>C</w:t>
                      </w:r>
                      <w:r w:rsidRPr="006A3DF9">
                        <w:rPr>
                          <w:color w:val="2E74B4"/>
                          <w:position w:val="-3"/>
                          <w:sz w:val="12"/>
                          <w:szCs w:val="12"/>
                          <w:u w:val="single" w:color="2E74B4"/>
                        </w:rPr>
                        <w:t>reative</w:t>
                      </w:r>
                      <w:r w:rsidRPr="006A3DF9">
                        <w:rPr>
                          <w:color w:val="2E74B4"/>
                          <w:spacing w:val="-4"/>
                          <w:position w:val="-3"/>
                          <w:sz w:val="12"/>
                          <w:szCs w:val="12"/>
                          <w:u w:val="single" w:color="2E74B4"/>
                        </w:rPr>
                        <w:t xml:space="preserve"> </w:t>
                      </w:r>
                      <w:r w:rsidRPr="006A3DF9">
                        <w:rPr>
                          <w:color w:val="2E74B4"/>
                          <w:spacing w:val="1"/>
                          <w:position w:val="-3"/>
                          <w:sz w:val="12"/>
                          <w:szCs w:val="12"/>
                          <w:u w:val="single" w:color="2E74B4"/>
                        </w:rPr>
                        <w:t>C</w:t>
                      </w:r>
                      <w:r w:rsidRPr="006A3DF9">
                        <w:rPr>
                          <w:color w:val="2E74B4"/>
                          <w:position w:val="-3"/>
                          <w:sz w:val="12"/>
                          <w:szCs w:val="12"/>
                          <w:u w:val="single" w:color="2E74B4"/>
                        </w:rPr>
                        <w:t>o</w:t>
                      </w:r>
                      <w:r w:rsidRPr="006A3DF9">
                        <w:rPr>
                          <w:color w:val="2E74B4"/>
                          <w:spacing w:val="1"/>
                          <w:position w:val="-3"/>
                          <w:sz w:val="12"/>
                          <w:szCs w:val="12"/>
                          <w:u w:val="single" w:color="2E74B4"/>
                        </w:rPr>
                        <w:t>mm</w:t>
                      </w:r>
                      <w:r w:rsidRPr="006A3DF9">
                        <w:rPr>
                          <w:color w:val="2E74B4"/>
                          <w:position w:val="-3"/>
                          <w:sz w:val="12"/>
                          <w:szCs w:val="12"/>
                          <w:u w:val="single" w:color="2E74B4"/>
                        </w:rPr>
                        <w:t>ons</w:t>
                      </w:r>
                      <w:r w:rsidRPr="006A3DF9">
                        <w:rPr>
                          <w:color w:val="2E74B4"/>
                          <w:spacing w:val="-5"/>
                          <w:position w:val="-3"/>
                          <w:sz w:val="12"/>
                          <w:szCs w:val="12"/>
                          <w:u w:val="single" w:color="2E74B4"/>
                        </w:rPr>
                        <w:t xml:space="preserve"> </w:t>
                      </w:r>
                      <w:r w:rsidRPr="006A3DF9">
                        <w:rPr>
                          <w:color w:val="2E74B4"/>
                          <w:spacing w:val="1"/>
                          <w:position w:val="-3"/>
                          <w:sz w:val="12"/>
                          <w:szCs w:val="12"/>
                          <w:u w:val="single" w:color="2E74B4"/>
                        </w:rPr>
                        <w:t>A</w:t>
                      </w:r>
                      <w:r w:rsidRPr="006A3DF9">
                        <w:rPr>
                          <w:color w:val="2E74B4"/>
                          <w:position w:val="-3"/>
                          <w:sz w:val="12"/>
                          <w:szCs w:val="12"/>
                          <w:u w:val="single" w:color="2E74B4"/>
                        </w:rPr>
                        <w:t>ttribution</w:t>
                      </w:r>
                      <w:r w:rsidRPr="006A3DF9">
                        <w:rPr>
                          <w:color w:val="2E74B4"/>
                          <w:spacing w:val="-6"/>
                          <w:position w:val="-3"/>
                          <w:sz w:val="12"/>
                          <w:szCs w:val="12"/>
                          <w:u w:val="single" w:color="2E74B4"/>
                        </w:rPr>
                        <w:t xml:space="preserve"> </w:t>
                      </w:r>
                      <w:r w:rsidRPr="006A3DF9">
                        <w:rPr>
                          <w:color w:val="2E74B4"/>
                          <w:position w:val="-3"/>
                          <w:sz w:val="12"/>
                          <w:szCs w:val="12"/>
                          <w:u w:val="single" w:color="2E74B4"/>
                        </w:rPr>
                        <w:t>4.0</w:t>
                      </w:r>
                      <w:r w:rsidRPr="006A3DF9">
                        <w:rPr>
                          <w:color w:val="2E74B4"/>
                          <w:spacing w:val="-1"/>
                          <w:position w:val="-3"/>
                          <w:sz w:val="12"/>
                          <w:szCs w:val="12"/>
                          <w:u w:val="single" w:color="2E74B4"/>
                        </w:rPr>
                        <w:t xml:space="preserve"> </w:t>
                      </w:r>
                      <w:r w:rsidRPr="006A3DF9">
                        <w:rPr>
                          <w:color w:val="2E74B4"/>
                          <w:position w:val="-3"/>
                          <w:sz w:val="12"/>
                          <w:szCs w:val="12"/>
                          <w:u w:val="single" w:color="2E74B4"/>
                        </w:rPr>
                        <w:t>International</w:t>
                      </w:r>
                      <w:r w:rsidRPr="006A3DF9">
                        <w:rPr>
                          <w:color w:val="2E74B4"/>
                          <w:spacing w:val="-6"/>
                          <w:position w:val="-3"/>
                          <w:sz w:val="12"/>
                          <w:szCs w:val="12"/>
                          <w:u w:val="single" w:color="2E74B4"/>
                        </w:rPr>
                        <w:t xml:space="preserve"> </w:t>
                      </w:r>
                      <w:r w:rsidRPr="006A3DF9">
                        <w:rPr>
                          <w:color w:val="2E74B4"/>
                          <w:spacing w:val="1"/>
                          <w:position w:val="-3"/>
                          <w:sz w:val="12"/>
                          <w:szCs w:val="12"/>
                          <w:u w:val="single" w:color="2E74B4"/>
                        </w:rPr>
                        <w:t>L</w:t>
                      </w:r>
                      <w:r w:rsidRPr="006A3DF9">
                        <w:rPr>
                          <w:color w:val="2E74B4"/>
                          <w:position w:val="-3"/>
                          <w:sz w:val="12"/>
                          <w:szCs w:val="12"/>
                          <w:u w:val="single" w:color="2E74B4"/>
                        </w:rPr>
                        <w:t>icense</w:t>
                      </w:r>
                      <w:r w:rsidRPr="006A3DF9">
                        <w:rPr>
                          <w:color w:val="2E74B4"/>
                          <w:position w:val="-3"/>
                          <w:sz w:val="12"/>
                          <w:szCs w:val="12"/>
                          <w:u w:val="single" w:color="2E74B4"/>
                          <w:lang w:val="id-ID"/>
                        </w:rPr>
                        <w:t xml:space="preserve">. </w:t>
                      </w:r>
                      <w:r w:rsidR="006A3DF9">
                        <w:rPr>
                          <w:color w:val="2E74B4"/>
                          <w:position w:val="-3"/>
                          <w:sz w:val="12"/>
                          <w:szCs w:val="12"/>
                          <w:u w:color="2E74B4"/>
                          <w:lang w:val="id-ID"/>
                        </w:rPr>
                        <w:t xml:space="preserve"> </w:t>
                      </w:r>
                    </w:p>
                    <w:p w:rsidR="00F301CD" w:rsidRPr="006A3DF9" w:rsidRDefault="006A3DF9" w:rsidP="00044E49">
                      <w:pPr>
                        <w:shd w:val="clear" w:color="auto" w:fill="FDE9D9" w:themeFill="accent6" w:themeFillTint="33"/>
                        <w:ind w:left="145"/>
                        <w:rPr>
                          <w:sz w:val="12"/>
                          <w:szCs w:val="12"/>
                          <w:lang w:val="id-ID"/>
                        </w:rPr>
                      </w:pPr>
                      <w:r>
                        <w:rPr>
                          <w:spacing w:val="1"/>
                          <w:position w:val="-2"/>
                          <w:sz w:val="12"/>
                          <w:szCs w:val="12"/>
                          <w:lang w:val="id-ID"/>
                        </w:rPr>
                        <w:t>w</w:t>
                      </w:r>
                      <w:r w:rsidR="00F301CD" w:rsidRPr="006A3DF9">
                        <w:rPr>
                          <w:position w:val="-2"/>
                          <w:sz w:val="12"/>
                          <w:szCs w:val="12"/>
                        </w:rPr>
                        <w:t>hich</w:t>
                      </w:r>
                      <w:r>
                        <w:rPr>
                          <w:spacing w:val="-3"/>
                          <w:position w:val="-2"/>
                          <w:sz w:val="12"/>
                          <w:szCs w:val="12"/>
                          <w:lang w:val="id-ID"/>
                        </w:rPr>
                        <w:t xml:space="preserve">  </w:t>
                      </w:r>
                      <w:r w:rsidR="00F301CD" w:rsidRPr="006A3DF9">
                        <w:rPr>
                          <w:position w:val="-2"/>
                          <w:sz w:val="12"/>
                          <w:szCs w:val="12"/>
                        </w:rPr>
                        <w:t>per</w:t>
                      </w:r>
                      <w:r>
                        <w:rPr>
                          <w:spacing w:val="1"/>
                          <w:position w:val="-2"/>
                          <w:sz w:val="12"/>
                          <w:szCs w:val="12"/>
                          <w:lang w:val="id-ID"/>
                        </w:rPr>
                        <w:t xml:space="preserve">mits </w:t>
                      </w:r>
                      <w:r w:rsidR="00F301CD" w:rsidRPr="006A3DF9">
                        <w:rPr>
                          <w:spacing w:val="-4"/>
                          <w:position w:val="-2"/>
                          <w:sz w:val="12"/>
                          <w:szCs w:val="12"/>
                        </w:rPr>
                        <w:t xml:space="preserve"> </w:t>
                      </w:r>
                      <w:r w:rsidR="00F301CD" w:rsidRPr="006A3DF9">
                        <w:rPr>
                          <w:position w:val="-2"/>
                          <w:sz w:val="12"/>
                          <w:szCs w:val="12"/>
                        </w:rPr>
                        <w:t>unrestricted</w:t>
                      </w:r>
                      <w:r w:rsidR="00F301CD" w:rsidRPr="006A3DF9">
                        <w:rPr>
                          <w:spacing w:val="-7"/>
                          <w:position w:val="-2"/>
                          <w:sz w:val="12"/>
                          <w:szCs w:val="12"/>
                        </w:rPr>
                        <w:t xml:space="preserve"> </w:t>
                      </w:r>
                      <w:r>
                        <w:rPr>
                          <w:spacing w:val="-7"/>
                          <w:position w:val="-2"/>
                          <w:sz w:val="12"/>
                          <w:szCs w:val="12"/>
                          <w:lang w:val="id-ID"/>
                        </w:rPr>
                        <w:t xml:space="preserve"> </w:t>
                      </w:r>
                      <w:r w:rsidR="00F301CD" w:rsidRPr="006A3DF9">
                        <w:rPr>
                          <w:position w:val="-2"/>
                          <w:sz w:val="12"/>
                          <w:szCs w:val="12"/>
                        </w:rPr>
                        <w:t>non-co</w:t>
                      </w:r>
                      <w:r>
                        <w:rPr>
                          <w:spacing w:val="1"/>
                          <w:position w:val="-2"/>
                          <w:sz w:val="12"/>
                          <w:szCs w:val="12"/>
                        </w:rPr>
                        <w:t>m</w:t>
                      </w:r>
                      <w:r>
                        <w:rPr>
                          <w:spacing w:val="1"/>
                          <w:position w:val="-2"/>
                          <w:sz w:val="12"/>
                          <w:szCs w:val="12"/>
                          <w:lang w:val="id-ID"/>
                        </w:rPr>
                        <w:t>m</w:t>
                      </w:r>
                      <w:r w:rsidR="00F301CD" w:rsidRPr="006A3DF9">
                        <w:rPr>
                          <w:position w:val="-2"/>
                          <w:sz w:val="12"/>
                          <w:szCs w:val="12"/>
                        </w:rPr>
                        <w:t>ercial</w:t>
                      </w:r>
                      <w:r w:rsidR="00F301CD" w:rsidRPr="006A3DF9">
                        <w:rPr>
                          <w:spacing w:val="-9"/>
                          <w:position w:val="-2"/>
                          <w:sz w:val="12"/>
                          <w:szCs w:val="12"/>
                        </w:rPr>
                        <w:t xml:space="preserve"> </w:t>
                      </w:r>
                      <w:r w:rsidR="00F301CD" w:rsidRPr="006A3DF9">
                        <w:rPr>
                          <w:position w:val="-2"/>
                          <w:sz w:val="12"/>
                          <w:szCs w:val="12"/>
                        </w:rPr>
                        <w:t>use,</w:t>
                      </w:r>
                      <w:r w:rsidR="00F301CD" w:rsidRPr="006A3DF9">
                        <w:rPr>
                          <w:spacing w:val="-2"/>
                          <w:position w:val="-2"/>
                          <w:sz w:val="12"/>
                          <w:szCs w:val="12"/>
                        </w:rPr>
                        <w:t xml:space="preserve"> </w:t>
                      </w:r>
                      <w:r w:rsidR="00F301CD" w:rsidRPr="006A3DF9">
                        <w:rPr>
                          <w:position w:val="-2"/>
                          <w:sz w:val="12"/>
                          <w:szCs w:val="12"/>
                        </w:rPr>
                        <w:t>distribution,</w:t>
                      </w:r>
                      <w:r w:rsidR="00F301CD" w:rsidRPr="006A3DF9">
                        <w:rPr>
                          <w:spacing w:val="-7"/>
                          <w:position w:val="-2"/>
                          <w:sz w:val="12"/>
                          <w:szCs w:val="12"/>
                        </w:rPr>
                        <w:t xml:space="preserve"> </w:t>
                      </w:r>
                      <w:r w:rsidR="00F301CD" w:rsidRPr="006A3DF9">
                        <w:rPr>
                          <w:position w:val="-2"/>
                          <w:sz w:val="12"/>
                          <w:szCs w:val="12"/>
                        </w:rPr>
                        <w:t>and</w:t>
                      </w:r>
                      <w:r>
                        <w:rPr>
                          <w:position w:val="-2"/>
                          <w:sz w:val="12"/>
                          <w:szCs w:val="12"/>
                          <w:lang w:val="id-ID"/>
                        </w:rPr>
                        <w:t xml:space="preserve">  </w:t>
                      </w:r>
                      <w:r w:rsidR="00F301CD" w:rsidRPr="006A3DF9">
                        <w:rPr>
                          <w:spacing w:val="-2"/>
                          <w:position w:val="-2"/>
                          <w:sz w:val="12"/>
                          <w:szCs w:val="12"/>
                        </w:rPr>
                        <w:t xml:space="preserve"> </w:t>
                      </w:r>
                      <w:r w:rsidR="00F301CD" w:rsidRPr="006A3DF9">
                        <w:rPr>
                          <w:position w:val="-2"/>
                          <w:sz w:val="12"/>
                          <w:szCs w:val="12"/>
                        </w:rPr>
                        <w:t>reproduction</w:t>
                      </w:r>
                      <w:r w:rsidR="00F301CD" w:rsidRPr="006A3DF9">
                        <w:rPr>
                          <w:spacing w:val="-7"/>
                          <w:position w:val="-2"/>
                          <w:sz w:val="12"/>
                          <w:szCs w:val="12"/>
                        </w:rPr>
                        <w:t xml:space="preserve"> </w:t>
                      </w:r>
                      <w:r>
                        <w:rPr>
                          <w:spacing w:val="-7"/>
                          <w:position w:val="-2"/>
                          <w:sz w:val="12"/>
                          <w:szCs w:val="12"/>
                          <w:lang w:val="id-ID"/>
                        </w:rPr>
                        <w:t xml:space="preserve"> </w:t>
                      </w:r>
                      <w:r w:rsidR="00F301CD" w:rsidRPr="006A3DF9">
                        <w:rPr>
                          <w:position w:val="-2"/>
                          <w:sz w:val="12"/>
                          <w:szCs w:val="12"/>
                        </w:rPr>
                        <w:t>in</w:t>
                      </w:r>
                      <w:r w:rsidR="00F301CD" w:rsidRPr="006A3DF9">
                        <w:rPr>
                          <w:spacing w:val="-1"/>
                          <w:position w:val="-2"/>
                          <w:sz w:val="12"/>
                          <w:szCs w:val="12"/>
                        </w:rPr>
                        <w:t xml:space="preserve"> </w:t>
                      </w:r>
                      <w:r>
                        <w:rPr>
                          <w:spacing w:val="-1"/>
                          <w:position w:val="-2"/>
                          <w:sz w:val="12"/>
                          <w:szCs w:val="12"/>
                          <w:lang w:val="id-ID"/>
                        </w:rPr>
                        <w:t xml:space="preserve"> </w:t>
                      </w:r>
                      <w:r w:rsidR="00F301CD" w:rsidRPr="006A3DF9">
                        <w:rPr>
                          <w:position w:val="-2"/>
                          <w:sz w:val="12"/>
                          <w:szCs w:val="12"/>
                        </w:rPr>
                        <w:t>any</w:t>
                      </w:r>
                      <w:r w:rsidR="00F301CD" w:rsidRPr="006A3DF9">
                        <w:rPr>
                          <w:spacing w:val="-2"/>
                          <w:position w:val="-2"/>
                          <w:sz w:val="12"/>
                          <w:szCs w:val="12"/>
                        </w:rPr>
                        <w:t xml:space="preserve"> </w:t>
                      </w:r>
                      <w:r w:rsidRPr="006A3DF9">
                        <w:rPr>
                          <w:spacing w:val="-2"/>
                          <w:position w:val="-2"/>
                          <w:sz w:val="12"/>
                          <w:szCs w:val="12"/>
                          <w:lang w:val="id-ID"/>
                        </w:rPr>
                        <w:t xml:space="preserve"> </w:t>
                      </w:r>
                      <w:r>
                        <w:rPr>
                          <w:spacing w:val="-2"/>
                          <w:position w:val="-2"/>
                          <w:sz w:val="12"/>
                          <w:szCs w:val="12"/>
                          <w:lang w:val="id-ID"/>
                        </w:rPr>
                        <w:t xml:space="preserve"> </w:t>
                      </w:r>
                      <w:r w:rsidRPr="006A3DF9">
                        <w:rPr>
                          <w:spacing w:val="1"/>
                          <w:position w:val="-2"/>
                          <w:sz w:val="12"/>
                          <w:szCs w:val="12"/>
                          <w:lang w:val="id-ID"/>
                        </w:rPr>
                        <w:t>m</w:t>
                      </w:r>
                      <w:r w:rsidR="00F301CD" w:rsidRPr="006A3DF9">
                        <w:rPr>
                          <w:position w:val="-2"/>
                          <w:sz w:val="12"/>
                          <w:szCs w:val="12"/>
                        </w:rPr>
                        <w:t>ediu</w:t>
                      </w:r>
                      <w:r w:rsidR="00F301CD" w:rsidRPr="006A3DF9">
                        <w:rPr>
                          <w:spacing w:val="1"/>
                          <w:position w:val="-2"/>
                          <w:sz w:val="12"/>
                          <w:szCs w:val="12"/>
                        </w:rPr>
                        <w:t>m</w:t>
                      </w:r>
                      <w:r w:rsidR="00F301CD" w:rsidRPr="006A3DF9">
                        <w:rPr>
                          <w:position w:val="-2"/>
                          <w:sz w:val="12"/>
                          <w:szCs w:val="12"/>
                        </w:rPr>
                        <w:t>,</w:t>
                      </w:r>
                      <w:r w:rsidR="00F301CD" w:rsidRPr="006A3DF9">
                        <w:rPr>
                          <w:spacing w:val="-5"/>
                          <w:position w:val="-2"/>
                          <w:sz w:val="12"/>
                          <w:szCs w:val="12"/>
                        </w:rPr>
                        <w:t xml:space="preserve"> </w:t>
                      </w:r>
                      <w:r>
                        <w:rPr>
                          <w:spacing w:val="-5"/>
                          <w:position w:val="-2"/>
                          <w:sz w:val="12"/>
                          <w:szCs w:val="12"/>
                          <w:lang w:val="id-ID"/>
                        </w:rPr>
                        <w:t xml:space="preserve"> </w:t>
                      </w:r>
                      <w:r w:rsidR="00F301CD" w:rsidRPr="006A3DF9">
                        <w:rPr>
                          <w:position w:val="-2"/>
                          <w:sz w:val="12"/>
                          <w:szCs w:val="12"/>
                        </w:rPr>
                        <w:t>provided</w:t>
                      </w:r>
                      <w:r w:rsidR="00F301CD" w:rsidRPr="006A3DF9">
                        <w:rPr>
                          <w:spacing w:val="-5"/>
                          <w:position w:val="-2"/>
                          <w:sz w:val="12"/>
                          <w:szCs w:val="12"/>
                        </w:rPr>
                        <w:t xml:space="preserve"> </w:t>
                      </w:r>
                      <w:r>
                        <w:rPr>
                          <w:spacing w:val="-5"/>
                          <w:position w:val="-2"/>
                          <w:sz w:val="12"/>
                          <w:szCs w:val="12"/>
                          <w:lang w:val="id-ID"/>
                        </w:rPr>
                        <w:t xml:space="preserve">  </w:t>
                      </w:r>
                      <w:r w:rsidR="00F301CD" w:rsidRPr="006A3DF9">
                        <w:rPr>
                          <w:position w:val="-2"/>
                          <w:sz w:val="12"/>
                          <w:szCs w:val="12"/>
                        </w:rPr>
                        <w:t>the</w:t>
                      </w:r>
                      <w:r w:rsidR="00F301CD" w:rsidRPr="006A3DF9">
                        <w:rPr>
                          <w:spacing w:val="-2"/>
                          <w:position w:val="-2"/>
                          <w:sz w:val="12"/>
                          <w:szCs w:val="12"/>
                        </w:rPr>
                        <w:t xml:space="preserve"> </w:t>
                      </w:r>
                      <w:r w:rsidR="00F301CD" w:rsidRPr="006A3DF9">
                        <w:rPr>
                          <w:position w:val="-2"/>
                          <w:sz w:val="12"/>
                          <w:szCs w:val="12"/>
                        </w:rPr>
                        <w:t>original</w:t>
                      </w:r>
                      <w:r w:rsidR="00F301CD" w:rsidRPr="006A3DF9">
                        <w:rPr>
                          <w:spacing w:val="-4"/>
                          <w:position w:val="-2"/>
                          <w:sz w:val="12"/>
                          <w:szCs w:val="12"/>
                        </w:rPr>
                        <w:t xml:space="preserve"> </w:t>
                      </w:r>
                      <w:r>
                        <w:rPr>
                          <w:spacing w:val="-4"/>
                          <w:position w:val="-2"/>
                          <w:sz w:val="12"/>
                          <w:szCs w:val="12"/>
                          <w:lang w:val="id-ID"/>
                        </w:rPr>
                        <w:t xml:space="preserve"> </w:t>
                      </w:r>
                      <w:r w:rsidR="00F301CD" w:rsidRPr="006A3DF9">
                        <w:rPr>
                          <w:spacing w:val="1"/>
                          <w:position w:val="-2"/>
                          <w:sz w:val="12"/>
                          <w:szCs w:val="12"/>
                        </w:rPr>
                        <w:t>w</w:t>
                      </w:r>
                      <w:r w:rsidR="00F301CD" w:rsidRPr="006A3DF9">
                        <w:rPr>
                          <w:position w:val="-2"/>
                          <w:sz w:val="12"/>
                          <w:szCs w:val="12"/>
                        </w:rPr>
                        <w:t>ork</w:t>
                      </w:r>
                      <w:r w:rsidR="00F301CD" w:rsidRPr="006A3DF9">
                        <w:rPr>
                          <w:spacing w:val="-3"/>
                          <w:position w:val="-2"/>
                          <w:sz w:val="12"/>
                          <w:szCs w:val="12"/>
                        </w:rPr>
                        <w:t xml:space="preserve"> </w:t>
                      </w:r>
                      <w:r>
                        <w:rPr>
                          <w:spacing w:val="-3"/>
                          <w:position w:val="-2"/>
                          <w:sz w:val="12"/>
                          <w:szCs w:val="12"/>
                          <w:lang w:val="id-ID"/>
                        </w:rPr>
                        <w:t xml:space="preserve"> </w:t>
                      </w:r>
                      <w:r w:rsidR="00F301CD" w:rsidRPr="006A3DF9">
                        <w:rPr>
                          <w:position w:val="-2"/>
                          <w:sz w:val="12"/>
                          <w:szCs w:val="12"/>
                        </w:rPr>
                        <w:t>is</w:t>
                      </w:r>
                      <w:r w:rsidR="00F301CD" w:rsidRPr="006A3DF9">
                        <w:rPr>
                          <w:spacing w:val="-1"/>
                          <w:position w:val="-2"/>
                          <w:sz w:val="12"/>
                          <w:szCs w:val="12"/>
                        </w:rPr>
                        <w:t xml:space="preserve"> </w:t>
                      </w:r>
                      <w:r w:rsidR="00F301CD" w:rsidRPr="006A3DF9">
                        <w:rPr>
                          <w:position w:val="-2"/>
                          <w:sz w:val="12"/>
                          <w:szCs w:val="12"/>
                        </w:rPr>
                        <w:t>properly</w:t>
                      </w:r>
                      <w:r w:rsidR="00F301CD" w:rsidRPr="006A3DF9">
                        <w:rPr>
                          <w:spacing w:val="-5"/>
                          <w:position w:val="-2"/>
                          <w:sz w:val="12"/>
                          <w:szCs w:val="12"/>
                        </w:rPr>
                        <w:t xml:space="preserve"> </w:t>
                      </w:r>
                      <w:r w:rsidR="00F301CD" w:rsidRPr="006A3DF9">
                        <w:rPr>
                          <w:position w:val="-2"/>
                          <w:sz w:val="12"/>
                          <w:szCs w:val="12"/>
                        </w:rPr>
                        <w:t>cited</w:t>
                      </w:r>
                      <w:r>
                        <w:rPr>
                          <w:position w:val="-2"/>
                          <w:sz w:val="12"/>
                          <w:szCs w:val="12"/>
                          <w:lang w:val="id-ID"/>
                        </w:rPr>
                        <w:t>.</w:t>
                      </w:r>
                    </w:p>
                    <w:p w:rsidR="00F301CD" w:rsidRPr="00224AB0" w:rsidRDefault="00F301CD" w:rsidP="00044E49">
                      <w:pPr>
                        <w:shd w:val="clear" w:color="auto" w:fill="FDE9D9" w:themeFill="accent6" w:themeFillTint="33"/>
                        <w:rPr>
                          <w:b/>
                          <w:sz w:val="14"/>
                          <w:szCs w:val="14"/>
                          <w:lang w:val="id-ID"/>
                        </w:rPr>
                      </w:pPr>
                    </w:p>
                  </w:txbxContent>
                </v:textbox>
              </v:rect>
            </w:pict>
          </mc:Fallback>
        </mc:AlternateContent>
      </w:r>
      <w:r w:rsidR="002A41C5">
        <w:rPr>
          <w:noProof/>
          <w:spacing w:val="-1"/>
          <w:position w:val="6"/>
          <w:sz w:val="14"/>
          <w:szCs w:val="14"/>
          <w:lang w:val="id-ID" w:eastAsia="id-ID"/>
        </w:rPr>
        <mc:AlternateContent>
          <mc:Choice Requires="wps">
            <w:drawing>
              <wp:anchor distT="0" distB="0" distL="114300" distR="114300" simplePos="0" relativeHeight="251667968" behindDoc="0" locked="0" layoutInCell="1" allowOverlap="1" wp14:anchorId="5675D7B8" wp14:editId="01E1922D">
                <wp:simplePos x="0" y="0"/>
                <wp:positionH relativeFrom="column">
                  <wp:posOffset>5324475</wp:posOffset>
                </wp:positionH>
                <wp:positionV relativeFrom="paragraph">
                  <wp:posOffset>127635</wp:posOffset>
                </wp:positionV>
                <wp:extent cx="139065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90650" cy="323850"/>
                        </a:xfrm>
                        <a:prstGeom prst="rect">
                          <a:avLst/>
                        </a:prstGeom>
                        <a:solidFill>
                          <a:schemeClr val="accent6">
                            <a:lumMod val="20000"/>
                            <a:lumOff val="80000"/>
                          </a:schemeClr>
                        </a:soli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2A41C5" w:rsidRPr="00224AB0" w:rsidRDefault="002A41C5" w:rsidP="00044E49">
                            <w:pPr>
                              <w:shd w:val="clear" w:color="auto" w:fill="FDE9D9" w:themeFill="accent6" w:themeFillTint="33"/>
                              <w:jc w:val="center"/>
                              <w:rPr>
                                <w:b/>
                                <w:sz w:val="14"/>
                                <w:szCs w:val="14"/>
                                <w:lang w:val="id-ID"/>
                              </w:rPr>
                            </w:pPr>
                            <w:r w:rsidRPr="00224AB0">
                              <w:rPr>
                                <w:b/>
                                <w:sz w:val="14"/>
                                <w:szCs w:val="14"/>
                                <w:lang w:val="id-ID"/>
                              </w:rPr>
                              <w:t>ISSN: 2655-4917 (online)</w:t>
                            </w:r>
                          </w:p>
                          <w:p w:rsidR="002A41C5" w:rsidRPr="00224AB0" w:rsidRDefault="002A41C5" w:rsidP="00044E49">
                            <w:pPr>
                              <w:shd w:val="clear" w:color="auto" w:fill="FDE9D9" w:themeFill="accent6" w:themeFillTint="33"/>
                              <w:jc w:val="center"/>
                              <w:rPr>
                                <w:b/>
                                <w:sz w:val="14"/>
                                <w:szCs w:val="14"/>
                                <w:lang w:val="id-ID"/>
                              </w:rPr>
                            </w:pPr>
                            <w:r w:rsidRPr="00224AB0">
                              <w:rPr>
                                <w:b/>
                                <w:sz w:val="14"/>
                                <w:szCs w:val="14"/>
                                <w:lang w:val="id-ID"/>
                              </w:rPr>
                              <w:t>ISSN: 2252-9101 (cetak)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419.25pt;margin-top:10.05pt;width:109.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" fillcolor="#fde9d9 [665]" strokecolor="white [3212]" strokeweight="2pt">
                <v:textbox>
                  <w:txbxContent>
                    <w:p w:rsidR="002A41C5" w:rsidRPr="00224AB0" w:rsidRDefault="002A41C5" w:rsidP="00044E49">
                      <w:pPr>
                        <w:shd w:val="clear" w:color="auto" w:fill="FDE9D9" w:themeFill="accent6" w:themeFillTint="33"/>
                        <w:jc w:val="center"/>
                        <w:rPr>
                          <w:b/>
                          <w:sz w:val="14"/>
                          <w:szCs w:val="14"/>
                          <w:lang w:val="id-ID"/>
                        </w:rPr>
                      </w:pPr>
                      <w:r w:rsidRPr="00224AB0">
                        <w:rPr>
                          <w:b/>
                          <w:sz w:val="14"/>
                          <w:szCs w:val="14"/>
                          <w:lang w:val="id-ID"/>
                        </w:rPr>
                        <w:t>ISSN: 2655-4917 (online)</w:t>
                      </w:r>
                    </w:p>
                    <w:p w:rsidR="002A41C5" w:rsidRPr="00224AB0" w:rsidRDefault="002A41C5" w:rsidP="00044E49">
                      <w:pPr>
                        <w:shd w:val="clear" w:color="auto" w:fill="FDE9D9" w:themeFill="accent6" w:themeFillTint="33"/>
                        <w:jc w:val="center"/>
                        <w:rPr>
                          <w:b/>
                          <w:sz w:val="14"/>
                          <w:szCs w:val="14"/>
                          <w:lang w:val="id-ID"/>
                        </w:rPr>
                      </w:pPr>
                      <w:r w:rsidRPr="00224AB0">
                        <w:rPr>
                          <w:b/>
                          <w:sz w:val="14"/>
                          <w:szCs w:val="14"/>
                          <w:lang w:val="id-ID"/>
                        </w:rPr>
                        <w:t>ISSN: 2252-9101 (cetak)</w:t>
                      </w:r>
                    </w:p>
                  </w:txbxContent>
                </v:textbox>
              </v:rect>
            </w:pict>
          </mc:Fallback>
        </mc:AlternateContent>
      </w:r>
    </w:p>
    <w:p w:rsidR="00784C67" w:rsidRPr="0007275A" w:rsidRDefault="00044E49" w:rsidP="0007275A">
      <w:pPr>
        <w:ind w:left="119"/>
        <w:rPr>
          <w:sz w:val="1"/>
          <w:szCs w:val="1"/>
          <w:lang w:val="id-ID"/>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5pt;height:.6pt">
            <v:imagedata r:id="rId11" o:title=""/>
          </v:shape>
        </w:pict>
      </w:r>
    </w:p>
    <w:p w:rsidR="00784C67" w:rsidRPr="00F301CD" w:rsidRDefault="00784C67" w:rsidP="00F301CD">
      <w:pPr>
        <w:shd w:val="clear" w:color="auto" w:fill="FFFFFF" w:themeFill="background1"/>
        <w:spacing w:line="120" w:lineRule="exact"/>
        <w:ind w:left="145"/>
        <w:rPr>
          <w:sz w:val="14"/>
          <w:szCs w:val="14"/>
          <w:lang w:val="id-ID"/>
        </w:rPr>
      </w:pPr>
    </w:p>
    <w:p w:rsidR="002A41C5" w:rsidRPr="002A41C5" w:rsidRDefault="009A46FC" w:rsidP="008938B0">
      <w:pPr>
        <w:ind w:left="145"/>
        <w:rPr>
          <w:spacing w:val="-1"/>
          <w:w w:val="101"/>
          <w:position w:val="6"/>
          <w:sz w:val="14"/>
          <w:szCs w:val="14"/>
          <w:lang w:val="id-ID"/>
        </w:rPr>
      </w:pPr>
      <w:r>
        <w:rPr>
          <w:shd w:val="clear" w:color="auto" w:fill="92D050"/>
        </w:rPr>
        <w:pict>
          <v:group id="_x0000_s1101" style="position:absolute;left:0;text-align:left;margin-left:34.85pt;margin-top:25pt;width:525.7pt;height:.6pt;z-index:-251662848;mso-position-horizontal-relative:page" coordorigin="700,480" coordsize="10514,12">
            <v:shape id="_x0000_s1104" style="position:absolute;left:706;top:485;width:8381;height:0" coordorigin="706,485" coordsize="8381,0" path="m706,485r8380,e" filled="f" strokecolor="#76923c [2406]" strokeweight="2.08pt">
              <v:path arrowok="t"/>
            </v:shape>
            <v:shape id="_x0000_s1103" style="position:absolute;left:9072;top:485;width:10;height:0" coordorigin="9072,485" coordsize="10,0" path="m9072,485r10,e" filled="f" strokecolor="#76923c [2406]" strokeweight="2.08pt">
              <v:path arrowok="t"/>
            </v:shape>
            <v:shape id="_x0000_s1102" style="position:absolute;left:9082;top:485;width:2126;height:0" coordorigin="9082,485" coordsize="2126,0" path="m9082,485r2126,e" filled="f" strokecolor="#76923c [2406]" strokeweight="2.08pt">
              <v:path arrowok="t"/>
            </v:shape>
            <w10:wrap anchorx="page"/>
          </v:group>
        </w:pict>
      </w:r>
    </w:p>
    <w:p w:rsidR="00784C67" w:rsidRPr="0007275A" w:rsidRDefault="00784C67" w:rsidP="0007275A">
      <w:pPr>
        <w:spacing w:line="220" w:lineRule="exact"/>
        <w:ind w:left="145"/>
        <w:rPr>
          <w:sz w:val="18"/>
          <w:szCs w:val="18"/>
          <w:lang w:val="id-ID"/>
        </w:rPr>
        <w:sectPr w:rsidR="00784C67" w:rsidRPr="0007275A" w:rsidSect="002A41C5">
          <w:type w:val="continuous"/>
          <w:pgSz w:w="11900" w:h="16840"/>
          <w:pgMar w:top="640" w:right="580" w:bottom="280" w:left="600" w:header="720" w:footer="1191" w:gutter="0"/>
          <w:cols w:space="720"/>
        </w:sectPr>
      </w:pPr>
    </w:p>
    <w:p w:rsidR="00784C67" w:rsidRPr="00224AB0" w:rsidRDefault="00185CB4" w:rsidP="002A41C5">
      <w:pPr>
        <w:spacing w:line="360" w:lineRule="auto"/>
        <w:ind w:right="2930"/>
        <w:jc w:val="both"/>
        <w:rPr>
          <w:b/>
          <w:spacing w:val="-2"/>
          <w:w w:val="101"/>
          <w:sz w:val="22"/>
          <w:szCs w:val="22"/>
          <w:lang w:val="id-ID"/>
        </w:rPr>
      </w:pPr>
      <w:r w:rsidRPr="002A41C5">
        <w:rPr>
          <w:b/>
          <w:spacing w:val="-2"/>
          <w:w w:val="101"/>
          <w:sz w:val="22"/>
          <w:szCs w:val="22"/>
          <w:lang w:val="id-ID"/>
        </w:rPr>
        <w:lastRenderedPageBreak/>
        <w:t xml:space="preserve">PENDAHULUAN </w:t>
      </w:r>
    </w:p>
    <w:p w:rsidR="00784C67" w:rsidRPr="002A41C5" w:rsidRDefault="00FC4612" w:rsidP="00C96081">
      <w:pPr>
        <w:spacing w:line="360" w:lineRule="auto"/>
        <w:ind w:right="-29"/>
        <w:jc w:val="both"/>
        <w:rPr>
          <w:sz w:val="22"/>
          <w:szCs w:val="22"/>
          <w:lang w:val="en-GB"/>
        </w:rPr>
      </w:pPr>
      <w:r w:rsidRPr="00FC4612">
        <w:rPr>
          <w:sz w:val="22"/>
          <w:szCs w:val="22"/>
          <w:lang w:val="id-ID"/>
        </w:rPr>
        <w:t>Bagian pendahuluan berisi latar belakang,</w:t>
      </w:r>
      <w:r w:rsidRPr="00FC4612">
        <w:rPr>
          <w:sz w:val="22"/>
          <w:szCs w:val="22"/>
        </w:rPr>
        <w:t xml:space="preserve"> rumusan masalah yang jelas, </w:t>
      </w:r>
      <w:r w:rsidRPr="00FC4612">
        <w:rPr>
          <w:sz w:val="22"/>
          <w:szCs w:val="22"/>
          <w:lang w:val="id-ID"/>
        </w:rPr>
        <w:t xml:space="preserve"> kajian pustaka dan tujuan penelitian. </w:t>
      </w:r>
      <w:r w:rsidRPr="00FC4612">
        <w:rPr>
          <w:sz w:val="22"/>
          <w:szCs w:val="22"/>
        </w:rPr>
        <w:t xml:space="preserve">Dalam latar belakang harus terdapat </w:t>
      </w:r>
      <w:r w:rsidRPr="00FC4612">
        <w:rPr>
          <w:i/>
          <w:iCs/>
          <w:sz w:val="22"/>
          <w:szCs w:val="22"/>
        </w:rPr>
        <w:t xml:space="preserve">gap analysis, </w:t>
      </w:r>
      <w:r w:rsidRPr="00FC4612">
        <w:rPr>
          <w:sz w:val="22"/>
          <w:szCs w:val="22"/>
        </w:rPr>
        <w:t xml:space="preserve">sehingga dapat menggambarkan originalitas dengan penelitian lainnya. </w:t>
      </w:r>
      <w:r w:rsidRPr="00FC4612">
        <w:rPr>
          <w:sz w:val="22"/>
          <w:szCs w:val="22"/>
          <w:lang w:val="id-ID"/>
        </w:rPr>
        <w:t xml:space="preserve">Seluruh bagian pendahuluan dipaparkan secara terintegrasi dalam bentuk beberapa paragraph; 15-20% dari </w:t>
      </w:r>
      <w:r w:rsidRPr="00FC4612">
        <w:rPr>
          <w:sz w:val="22"/>
          <w:szCs w:val="22"/>
        </w:rPr>
        <w:t xml:space="preserve">isi </w:t>
      </w:r>
      <w:r w:rsidRPr="00FC4612">
        <w:rPr>
          <w:sz w:val="22"/>
          <w:szCs w:val="22"/>
          <w:lang w:val="id-ID"/>
        </w:rPr>
        <w:t>artikel</w:t>
      </w:r>
      <w:r w:rsidRPr="00FC4612">
        <w:rPr>
          <w:sz w:val="22"/>
          <w:szCs w:val="22"/>
        </w:rPr>
        <w:t>.</w:t>
      </w:r>
    </w:p>
    <w:p w:rsidR="00EA42F8" w:rsidRPr="002A41C5" w:rsidRDefault="00EA42F8" w:rsidP="002A41C5">
      <w:pPr>
        <w:spacing w:line="360" w:lineRule="auto"/>
        <w:ind w:right="-29"/>
        <w:jc w:val="both"/>
        <w:rPr>
          <w:sz w:val="22"/>
          <w:szCs w:val="22"/>
          <w:lang w:val="id-ID"/>
        </w:rPr>
      </w:pPr>
    </w:p>
    <w:p w:rsidR="00C857DE" w:rsidRPr="002A41C5" w:rsidRDefault="00C857DE" w:rsidP="000A0C25">
      <w:pPr>
        <w:spacing w:line="360" w:lineRule="auto"/>
        <w:ind w:right="3321"/>
        <w:rPr>
          <w:b/>
          <w:spacing w:val="-1"/>
          <w:sz w:val="22"/>
          <w:szCs w:val="22"/>
          <w:lang w:val="id-ID"/>
        </w:rPr>
      </w:pPr>
      <w:r w:rsidRPr="002A41C5">
        <w:rPr>
          <w:b/>
          <w:spacing w:val="-2"/>
          <w:w w:val="101"/>
          <w:sz w:val="22"/>
          <w:szCs w:val="22"/>
        </w:rPr>
        <w:t>MET</w:t>
      </w:r>
      <w:r w:rsidR="00224AB0">
        <w:rPr>
          <w:b/>
          <w:spacing w:val="-2"/>
          <w:w w:val="101"/>
          <w:sz w:val="22"/>
          <w:szCs w:val="22"/>
          <w:lang w:val="id-ID"/>
        </w:rPr>
        <w:t>OD</w:t>
      </w:r>
      <w:r w:rsidRPr="002A41C5">
        <w:rPr>
          <w:b/>
          <w:spacing w:val="-2"/>
          <w:w w:val="101"/>
          <w:sz w:val="22"/>
          <w:szCs w:val="22"/>
          <w:lang w:val="id-ID"/>
        </w:rPr>
        <w:t>E</w:t>
      </w:r>
      <w:r w:rsidRPr="002A41C5">
        <w:rPr>
          <w:b/>
          <w:w w:val="101"/>
          <w:sz w:val="22"/>
          <w:szCs w:val="22"/>
        </w:rPr>
        <w:t xml:space="preserve"> </w:t>
      </w:r>
    </w:p>
    <w:p w:rsidR="00FC4612" w:rsidRPr="00FC4612" w:rsidRDefault="00FC4612" w:rsidP="00FC4612">
      <w:pPr>
        <w:spacing w:line="360" w:lineRule="auto"/>
        <w:ind w:right="-29"/>
        <w:jc w:val="both"/>
        <w:rPr>
          <w:spacing w:val="-1"/>
          <w:sz w:val="22"/>
          <w:szCs w:val="22"/>
        </w:rPr>
      </w:pPr>
      <w:r w:rsidRPr="00FC4612">
        <w:rPr>
          <w:spacing w:val="-1"/>
          <w:sz w:val="22"/>
          <w:szCs w:val="22"/>
          <w:lang w:val="id-ID"/>
        </w:rPr>
        <w:t>Bagian metode berisi paparan  tentang rancangan penelitian, populasi, sampel, variabel,waktu dan tempat, alat dan  teknik pengumpulan data, serta analisis data;  15-20% dari artikel</w:t>
      </w:r>
      <w:r w:rsidRPr="00FC4612">
        <w:rPr>
          <w:spacing w:val="-1"/>
          <w:sz w:val="22"/>
          <w:szCs w:val="22"/>
        </w:rPr>
        <w:t xml:space="preserve">. </w:t>
      </w:r>
    </w:p>
    <w:p w:rsidR="00FC4612" w:rsidRPr="00FC4612" w:rsidRDefault="00FC4612" w:rsidP="00FC4612">
      <w:pPr>
        <w:spacing w:line="360" w:lineRule="auto"/>
        <w:ind w:right="-29"/>
        <w:jc w:val="both"/>
        <w:rPr>
          <w:spacing w:val="-1"/>
          <w:sz w:val="22"/>
          <w:szCs w:val="22"/>
        </w:rPr>
      </w:pPr>
      <w:r w:rsidRPr="00FC4612">
        <w:rPr>
          <w:spacing w:val="-1"/>
          <w:sz w:val="22"/>
          <w:szCs w:val="22"/>
        </w:rPr>
        <w:t xml:space="preserve">Jelaskan rancangan penelitian secara detail agar dapat menggambarkan proses penelitian secara utuh. Pelaksanaan penelitian melibatkan siapa saja dengan peran seperti apa dan dengan cara bagaimana. </w:t>
      </w:r>
    </w:p>
    <w:p w:rsidR="00C857DE" w:rsidRPr="002A41C5" w:rsidRDefault="00FC4612" w:rsidP="00FC4612">
      <w:pPr>
        <w:spacing w:line="360" w:lineRule="auto"/>
        <w:ind w:right="-29"/>
        <w:jc w:val="both"/>
        <w:rPr>
          <w:spacing w:val="-1"/>
          <w:sz w:val="22"/>
          <w:szCs w:val="22"/>
          <w:lang w:val="en-GB"/>
        </w:rPr>
      </w:pPr>
      <w:r w:rsidRPr="00FC4612">
        <w:rPr>
          <w:spacing w:val="-1"/>
          <w:sz w:val="22"/>
          <w:szCs w:val="22"/>
        </w:rPr>
        <w:t>Pada bagian ini, dituliskan “acknowledgment atau pernyataan”, terkait apakah penelitian telah memenuhi etik penelitian kesehatan, dan menuliskan no surat lulus kaji kaji etik penelitian kesehatan. Hasil scan surat bukti telah lulus kaji etik dilampirkan pada saat pengiriman artikel.</w:t>
      </w:r>
      <w:r w:rsidR="00C96081" w:rsidRPr="00C96081">
        <w:rPr>
          <w:spacing w:val="-1"/>
          <w:sz w:val="22"/>
          <w:szCs w:val="22"/>
        </w:rPr>
        <w:t xml:space="preserve"> </w:t>
      </w:r>
    </w:p>
    <w:p w:rsidR="00784C67" w:rsidRPr="002A41C5" w:rsidRDefault="00784C67" w:rsidP="002A41C5">
      <w:pPr>
        <w:spacing w:line="360" w:lineRule="auto"/>
        <w:rPr>
          <w:sz w:val="22"/>
          <w:szCs w:val="22"/>
          <w:lang w:val="id-ID"/>
        </w:rPr>
      </w:pPr>
    </w:p>
    <w:p w:rsidR="00C857DE" w:rsidRPr="00224AB0" w:rsidRDefault="00C857DE" w:rsidP="00224AB0">
      <w:pPr>
        <w:spacing w:line="360" w:lineRule="auto"/>
        <w:ind w:right="1719"/>
        <w:rPr>
          <w:b/>
          <w:w w:val="101"/>
          <w:sz w:val="22"/>
          <w:szCs w:val="22"/>
          <w:lang w:val="id-ID"/>
        </w:rPr>
      </w:pPr>
      <w:r w:rsidRPr="002A41C5">
        <w:rPr>
          <w:b/>
          <w:spacing w:val="-2"/>
          <w:w w:val="101"/>
          <w:sz w:val="22"/>
          <w:szCs w:val="22"/>
          <w:lang w:val="id-ID"/>
        </w:rPr>
        <w:t>HASIL DAN PEMBAHASAN</w:t>
      </w:r>
      <w:r w:rsidRPr="002A41C5">
        <w:rPr>
          <w:b/>
          <w:w w:val="101"/>
          <w:sz w:val="22"/>
          <w:szCs w:val="22"/>
        </w:rPr>
        <w:t xml:space="preserve"> </w:t>
      </w:r>
    </w:p>
    <w:p w:rsidR="000C5D8F" w:rsidRPr="00FC4612" w:rsidRDefault="00FC4612" w:rsidP="000C5D8F">
      <w:pPr>
        <w:spacing w:line="360" w:lineRule="auto"/>
        <w:ind w:right="82"/>
        <w:jc w:val="both"/>
        <w:rPr>
          <w:bCs/>
          <w:spacing w:val="-1"/>
          <w:sz w:val="22"/>
          <w:szCs w:val="22"/>
          <w:lang w:val="id-ID"/>
        </w:rPr>
      </w:pPr>
      <w:r w:rsidRPr="00FC4612">
        <w:rPr>
          <w:bCs/>
          <w:spacing w:val="-1"/>
          <w:sz w:val="22"/>
          <w:szCs w:val="22"/>
          <w:lang w:val="id-ID"/>
        </w:rPr>
        <w:t xml:space="preserve">Bagian hasil dan pembahasan merupakan suatu kesatuan  berisi paparan hasil analisis yang berkaitan dengan tujuan. Setiap hasil penelitian langsung dibahas. Pembahasan berisi pemaknaan hasil penelitian yang meliputi fakta, teori dan opini. Tabel, gambar atau ilustrasi  dituliskan </w:t>
      </w:r>
      <w:r w:rsidRPr="00FC4612">
        <w:rPr>
          <w:bCs/>
          <w:spacing w:val="-1"/>
          <w:sz w:val="22"/>
          <w:szCs w:val="22"/>
        </w:rPr>
        <w:t>sesuai</w:t>
      </w:r>
      <w:r w:rsidRPr="00FC4612">
        <w:rPr>
          <w:bCs/>
          <w:spacing w:val="-1"/>
          <w:sz w:val="22"/>
          <w:szCs w:val="22"/>
          <w:lang w:val="id-ID"/>
        </w:rPr>
        <w:t xml:space="preserve"> nomor urut penampilan dalam teks dan diberi judul singkat</w:t>
      </w:r>
      <w:r w:rsidRPr="00FC4612">
        <w:rPr>
          <w:bCs/>
          <w:spacing w:val="-1"/>
          <w:sz w:val="22"/>
          <w:szCs w:val="22"/>
        </w:rPr>
        <w:t xml:space="preserve"> (judul table atau gambar 12 pt), sedangkan isi table 11 pt</w:t>
      </w:r>
      <w:r w:rsidRPr="00FC4612">
        <w:rPr>
          <w:bCs/>
          <w:spacing w:val="-1"/>
          <w:sz w:val="22"/>
          <w:szCs w:val="22"/>
          <w:lang w:val="id-ID"/>
        </w:rPr>
        <w:t>;</w:t>
      </w:r>
      <w:r w:rsidRPr="00FC4612">
        <w:rPr>
          <w:bCs/>
          <w:spacing w:val="-1"/>
          <w:sz w:val="22"/>
          <w:szCs w:val="22"/>
        </w:rPr>
        <w:t xml:space="preserve"> </w:t>
      </w:r>
      <w:r w:rsidRPr="00FC4612">
        <w:rPr>
          <w:bCs/>
          <w:spacing w:val="-1"/>
          <w:sz w:val="22"/>
          <w:szCs w:val="22"/>
          <w:lang w:val="id-ID"/>
        </w:rPr>
        <w:t xml:space="preserve"> Panjang paparan hasil dan pembahasan 50-60% dari  artikel.</w:t>
      </w:r>
    </w:p>
    <w:p w:rsidR="00F020B2" w:rsidRPr="00F020B2" w:rsidRDefault="000C5D8F" w:rsidP="00146E26">
      <w:pPr>
        <w:spacing w:after="120" w:line="360" w:lineRule="auto"/>
        <w:ind w:right="79"/>
        <w:jc w:val="both"/>
        <w:rPr>
          <w:bCs/>
          <w:spacing w:val="-1"/>
          <w:sz w:val="22"/>
          <w:szCs w:val="22"/>
          <w:lang w:val="id-ID"/>
        </w:rPr>
      </w:pPr>
      <w:r w:rsidRPr="000C5D8F">
        <w:rPr>
          <w:bCs/>
          <w:spacing w:val="-1"/>
          <w:sz w:val="22"/>
          <w:szCs w:val="22"/>
        </w:rPr>
        <w:t xml:space="preserve"> </w:t>
      </w:r>
    </w:p>
    <w:p w:rsidR="00F020B2" w:rsidRPr="00F020B2" w:rsidRDefault="00F020B2" w:rsidP="00146E26">
      <w:pPr>
        <w:spacing w:after="120" w:line="360" w:lineRule="auto"/>
        <w:ind w:right="79"/>
        <w:jc w:val="center"/>
        <w:rPr>
          <w:b/>
          <w:sz w:val="18"/>
          <w:szCs w:val="18"/>
          <w:lang w:val="id-ID"/>
        </w:rPr>
      </w:pPr>
      <w:r w:rsidRPr="00F020B2">
        <w:rPr>
          <w:b/>
          <w:sz w:val="18"/>
          <w:szCs w:val="18"/>
        </w:rPr>
        <w:lastRenderedPageBreak/>
        <w:t>Tabel 1. Karakteristik Responden</w:t>
      </w:r>
    </w:p>
    <w:tbl>
      <w:tblPr>
        <w:tblW w:w="3969" w:type="dxa"/>
        <w:jc w:val="center"/>
        <w:tblInd w:w="108" w:type="dxa"/>
        <w:tblLook w:val="04A0" w:firstRow="1" w:lastRow="0" w:firstColumn="1" w:lastColumn="0" w:noHBand="0" w:noVBand="1"/>
      </w:tblPr>
      <w:tblGrid>
        <w:gridCol w:w="1560"/>
        <w:gridCol w:w="992"/>
        <w:gridCol w:w="1417"/>
      </w:tblGrid>
      <w:tr w:rsidR="00F020B2" w:rsidRPr="00F020B2" w:rsidTr="00496EA9">
        <w:trPr>
          <w:trHeight w:val="352"/>
          <w:jc w:val="center"/>
        </w:trPr>
        <w:tc>
          <w:tcPr>
            <w:tcW w:w="1560" w:type="dxa"/>
            <w:tcBorders>
              <w:top w:val="single" w:sz="4" w:space="0" w:color="auto"/>
              <w:bottom w:val="single" w:sz="4" w:space="0" w:color="auto"/>
            </w:tcBorders>
            <w:shd w:val="clear" w:color="auto" w:fill="auto"/>
            <w:noWrap/>
            <w:vAlign w:val="center"/>
            <w:hideMark/>
          </w:tcPr>
          <w:p w:rsidR="00F020B2" w:rsidRPr="00F020B2" w:rsidRDefault="00F020B2" w:rsidP="00496EA9">
            <w:pPr>
              <w:jc w:val="center"/>
              <w:rPr>
                <w:b/>
                <w:sz w:val="18"/>
                <w:szCs w:val="18"/>
              </w:rPr>
            </w:pPr>
            <w:r w:rsidRPr="00F020B2">
              <w:rPr>
                <w:b/>
                <w:sz w:val="18"/>
                <w:szCs w:val="18"/>
              </w:rPr>
              <w:t>Variabel</w:t>
            </w:r>
          </w:p>
        </w:tc>
        <w:tc>
          <w:tcPr>
            <w:tcW w:w="992" w:type="dxa"/>
            <w:tcBorders>
              <w:top w:val="single" w:sz="4" w:space="0" w:color="auto"/>
              <w:bottom w:val="single" w:sz="4" w:space="0" w:color="auto"/>
            </w:tcBorders>
            <w:shd w:val="clear" w:color="auto" w:fill="auto"/>
            <w:noWrap/>
            <w:vAlign w:val="center"/>
            <w:hideMark/>
          </w:tcPr>
          <w:p w:rsidR="00F020B2" w:rsidRPr="00F020B2" w:rsidRDefault="00F020B2" w:rsidP="00496EA9">
            <w:pPr>
              <w:tabs>
                <w:tab w:val="left" w:pos="1988"/>
              </w:tabs>
              <w:jc w:val="center"/>
              <w:rPr>
                <w:b/>
                <w:sz w:val="18"/>
                <w:szCs w:val="18"/>
              </w:rPr>
            </w:pPr>
            <w:r w:rsidRPr="00F020B2">
              <w:rPr>
                <w:b/>
                <w:sz w:val="18"/>
                <w:szCs w:val="18"/>
              </w:rPr>
              <w:t>Jumlah</w:t>
            </w:r>
          </w:p>
          <w:p w:rsidR="00F020B2" w:rsidRPr="00F020B2" w:rsidRDefault="00F020B2" w:rsidP="00496EA9">
            <w:pPr>
              <w:tabs>
                <w:tab w:val="left" w:pos="1988"/>
              </w:tabs>
              <w:jc w:val="center"/>
              <w:rPr>
                <w:b/>
                <w:sz w:val="18"/>
                <w:szCs w:val="18"/>
              </w:rPr>
            </w:pPr>
            <w:r w:rsidRPr="00F020B2">
              <w:rPr>
                <w:b/>
                <w:sz w:val="18"/>
                <w:szCs w:val="18"/>
              </w:rPr>
              <w:t>(n)</w:t>
            </w:r>
          </w:p>
        </w:tc>
        <w:tc>
          <w:tcPr>
            <w:tcW w:w="1417" w:type="dxa"/>
            <w:tcBorders>
              <w:top w:val="single" w:sz="4" w:space="0" w:color="auto"/>
              <w:bottom w:val="single" w:sz="4" w:space="0" w:color="auto"/>
            </w:tcBorders>
            <w:shd w:val="clear" w:color="auto" w:fill="auto"/>
            <w:noWrap/>
            <w:vAlign w:val="center"/>
            <w:hideMark/>
          </w:tcPr>
          <w:p w:rsidR="00F020B2" w:rsidRPr="00F020B2" w:rsidRDefault="00F020B2" w:rsidP="00496EA9">
            <w:pPr>
              <w:tabs>
                <w:tab w:val="left" w:pos="1988"/>
              </w:tabs>
              <w:jc w:val="center"/>
              <w:rPr>
                <w:b/>
                <w:sz w:val="18"/>
                <w:szCs w:val="18"/>
              </w:rPr>
            </w:pPr>
            <w:r w:rsidRPr="00F020B2">
              <w:rPr>
                <w:b/>
                <w:sz w:val="18"/>
                <w:szCs w:val="18"/>
              </w:rPr>
              <w:t>Prosentase</w:t>
            </w:r>
          </w:p>
          <w:p w:rsidR="00F020B2" w:rsidRPr="00F020B2" w:rsidRDefault="00F020B2" w:rsidP="00496EA9">
            <w:pPr>
              <w:tabs>
                <w:tab w:val="left" w:pos="1988"/>
              </w:tabs>
              <w:jc w:val="center"/>
              <w:rPr>
                <w:b/>
                <w:sz w:val="18"/>
                <w:szCs w:val="18"/>
              </w:rPr>
            </w:pPr>
            <w:r w:rsidRPr="00F020B2">
              <w:rPr>
                <w:b/>
                <w:sz w:val="18"/>
                <w:szCs w:val="18"/>
              </w:rPr>
              <w:t>(%)</w:t>
            </w:r>
          </w:p>
        </w:tc>
      </w:tr>
      <w:tr w:rsidR="00F020B2" w:rsidRPr="00F020B2" w:rsidTr="00496EA9">
        <w:trPr>
          <w:trHeight w:val="112"/>
          <w:jc w:val="center"/>
        </w:trPr>
        <w:tc>
          <w:tcPr>
            <w:tcW w:w="1560" w:type="dxa"/>
            <w:tcBorders>
              <w:top w:val="single" w:sz="4" w:space="0" w:color="auto"/>
            </w:tcBorders>
            <w:shd w:val="clear" w:color="auto" w:fill="auto"/>
            <w:noWrap/>
            <w:vAlign w:val="bottom"/>
            <w:hideMark/>
          </w:tcPr>
          <w:p w:rsidR="00F020B2" w:rsidRPr="00F020B2" w:rsidRDefault="00F020B2" w:rsidP="00496EA9">
            <w:pPr>
              <w:tabs>
                <w:tab w:val="left" w:pos="1988"/>
              </w:tabs>
              <w:jc w:val="both"/>
              <w:rPr>
                <w:b/>
                <w:sz w:val="18"/>
                <w:szCs w:val="18"/>
              </w:rPr>
            </w:pPr>
            <w:r w:rsidRPr="00F020B2">
              <w:rPr>
                <w:b/>
                <w:sz w:val="18"/>
                <w:szCs w:val="18"/>
              </w:rPr>
              <w:t>Usia</w:t>
            </w:r>
          </w:p>
          <w:p w:rsidR="00F020B2" w:rsidRPr="00F020B2" w:rsidRDefault="00F020B2" w:rsidP="00496EA9">
            <w:pPr>
              <w:tabs>
                <w:tab w:val="left" w:pos="1988"/>
              </w:tabs>
              <w:jc w:val="both"/>
              <w:rPr>
                <w:sz w:val="18"/>
                <w:szCs w:val="18"/>
              </w:rPr>
            </w:pPr>
            <w:r w:rsidRPr="00F020B2">
              <w:rPr>
                <w:sz w:val="18"/>
                <w:szCs w:val="18"/>
              </w:rPr>
              <w:t>26-35 tahun</w:t>
            </w:r>
          </w:p>
        </w:tc>
        <w:tc>
          <w:tcPr>
            <w:tcW w:w="992" w:type="dxa"/>
            <w:tcBorders>
              <w:top w:val="single" w:sz="4" w:space="0" w:color="auto"/>
            </w:tcBorders>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22</w:t>
            </w:r>
          </w:p>
        </w:tc>
        <w:tc>
          <w:tcPr>
            <w:tcW w:w="1417" w:type="dxa"/>
            <w:tcBorders>
              <w:top w:val="single" w:sz="4" w:space="0" w:color="auto"/>
            </w:tcBorders>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61</w:t>
            </w:r>
          </w:p>
        </w:tc>
      </w:tr>
      <w:tr w:rsidR="00F020B2" w:rsidRPr="00F020B2" w:rsidTr="00496EA9">
        <w:trPr>
          <w:trHeight w:val="130"/>
          <w:jc w:val="center"/>
        </w:trPr>
        <w:tc>
          <w:tcPr>
            <w:tcW w:w="1560" w:type="dxa"/>
            <w:shd w:val="clear" w:color="auto" w:fill="auto"/>
            <w:noWrap/>
            <w:vAlign w:val="bottom"/>
            <w:hideMark/>
          </w:tcPr>
          <w:p w:rsidR="00F020B2" w:rsidRPr="00F020B2" w:rsidRDefault="00F020B2" w:rsidP="00496EA9">
            <w:pPr>
              <w:tabs>
                <w:tab w:val="left" w:pos="1988"/>
              </w:tabs>
              <w:jc w:val="both"/>
              <w:rPr>
                <w:sz w:val="18"/>
                <w:szCs w:val="18"/>
              </w:rPr>
            </w:pPr>
            <w:r w:rsidRPr="00F020B2">
              <w:rPr>
                <w:sz w:val="18"/>
                <w:szCs w:val="18"/>
              </w:rPr>
              <w:t>36-45 tahun</w:t>
            </w:r>
          </w:p>
        </w:tc>
        <w:tc>
          <w:tcPr>
            <w:tcW w:w="992"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11</w:t>
            </w:r>
          </w:p>
        </w:tc>
        <w:tc>
          <w:tcPr>
            <w:tcW w:w="1417"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31</w:t>
            </w:r>
          </w:p>
        </w:tc>
      </w:tr>
      <w:tr w:rsidR="00F020B2" w:rsidRPr="00F020B2" w:rsidTr="00496EA9">
        <w:trPr>
          <w:trHeight w:val="128"/>
          <w:jc w:val="center"/>
        </w:trPr>
        <w:tc>
          <w:tcPr>
            <w:tcW w:w="1560" w:type="dxa"/>
            <w:shd w:val="clear" w:color="auto" w:fill="auto"/>
            <w:noWrap/>
            <w:vAlign w:val="bottom"/>
            <w:hideMark/>
          </w:tcPr>
          <w:p w:rsidR="00F020B2" w:rsidRPr="00F020B2" w:rsidRDefault="00F020B2" w:rsidP="00496EA9">
            <w:pPr>
              <w:tabs>
                <w:tab w:val="left" w:pos="1988"/>
              </w:tabs>
              <w:jc w:val="both"/>
              <w:rPr>
                <w:sz w:val="18"/>
                <w:szCs w:val="18"/>
              </w:rPr>
            </w:pPr>
            <w:r w:rsidRPr="00F020B2">
              <w:rPr>
                <w:sz w:val="18"/>
                <w:szCs w:val="18"/>
              </w:rPr>
              <w:t>46-55 tahun</w:t>
            </w:r>
          </w:p>
        </w:tc>
        <w:tc>
          <w:tcPr>
            <w:tcW w:w="992"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3</w:t>
            </w:r>
          </w:p>
        </w:tc>
        <w:tc>
          <w:tcPr>
            <w:tcW w:w="1417"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8</w:t>
            </w:r>
          </w:p>
        </w:tc>
      </w:tr>
      <w:tr w:rsidR="00F020B2" w:rsidRPr="00F020B2" w:rsidTr="00496EA9">
        <w:trPr>
          <w:trHeight w:val="128"/>
          <w:jc w:val="center"/>
        </w:trPr>
        <w:tc>
          <w:tcPr>
            <w:tcW w:w="1560" w:type="dxa"/>
            <w:shd w:val="clear" w:color="auto" w:fill="auto"/>
            <w:noWrap/>
            <w:vAlign w:val="bottom"/>
          </w:tcPr>
          <w:p w:rsidR="00F020B2" w:rsidRPr="00F020B2" w:rsidRDefault="00F020B2" w:rsidP="00496EA9">
            <w:pPr>
              <w:tabs>
                <w:tab w:val="left" w:pos="1988"/>
              </w:tabs>
              <w:jc w:val="both"/>
              <w:rPr>
                <w:b/>
                <w:sz w:val="18"/>
                <w:szCs w:val="18"/>
              </w:rPr>
            </w:pPr>
            <w:r w:rsidRPr="00F020B2">
              <w:rPr>
                <w:b/>
                <w:sz w:val="18"/>
                <w:szCs w:val="18"/>
              </w:rPr>
              <w:t>Jenis Kelamin</w:t>
            </w:r>
          </w:p>
        </w:tc>
        <w:tc>
          <w:tcPr>
            <w:tcW w:w="992" w:type="dxa"/>
            <w:shd w:val="clear" w:color="auto" w:fill="auto"/>
            <w:noWrap/>
            <w:vAlign w:val="bottom"/>
          </w:tcPr>
          <w:p w:rsidR="00F020B2" w:rsidRPr="00F020B2" w:rsidRDefault="00F020B2" w:rsidP="00496EA9">
            <w:pPr>
              <w:tabs>
                <w:tab w:val="left" w:pos="1988"/>
              </w:tabs>
              <w:jc w:val="center"/>
              <w:rPr>
                <w:sz w:val="18"/>
                <w:szCs w:val="18"/>
              </w:rPr>
            </w:pPr>
          </w:p>
        </w:tc>
        <w:tc>
          <w:tcPr>
            <w:tcW w:w="1417" w:type="dxa"/>
            <w:shd w:val="clear" w:color="auto" w:fill="auto"/>
            <w:noWrap/>
            <w:vAlign w:val="bottom"/>
          </w:tcPr>
          <w:p w:rsidR="00F020B2" w:rsidRPr="00F020B2" w:rsidRDefault="00F020B2" w:rsidP="00496EA9">
            <w:pPr>
              <w:tabs>
                <w:tab w:val="left" w:pos="1988"/>
              </w:tabs>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tabs>
                <w:tab w:val="left" w:pos="1988"/>
              </w:tabs>
              <w:jc w:val="both"/>
              <w:rPr>
                <w:sz w:val="18"/>
                <w:szCs w:val="18"/>
              </w:rPr>
            </w:pPr>
            <w:r w:rsidRPr="00F020B2">
              <w:rPr>
                <w:sz w:val="18"/>
                <w:szCs w:val="18"/>
              </w:rPr>
              <w:t>Laki-laki</w:t>
            </w:r>
          </w:p>
        </w:tc>
        <w:tc>
          <w:tcPr>
            <w:tcW w:w="992" w:type="dxa"/>
            <w:shd w:val="clear" w:color="auto" w:fill="auto"/>
            <w:noWrap/>
          </w:tcPr>
          <w:p w:rsidR="00F020B2" w:rsidRPr="00F020B2" w:rsidRDefault="00F020B2" w:rsidP="00496EA9">
            <w:pPr>
              <w:tabs>
                <w:tab w:val="left" w:pos="1988"/>
              </w:tabs>
              <w:jc w:val="center"/>
              <w:rPr>
                <w:sz w:val="18"/>
                <w:szCs w:val="18"/>
              </w:rPr>
            </w:pPr>
            <w:r w:rsidRPr="00F020B2">
              <w:rPr>
                <w:sz w:val="18"/>
                <w:szCs w:val="18"/>
              </w:rPr>
              <w:t>12</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33</w:t>
            </w:r>
          </w:p>
        </w:tc>
      </w:tr>
      <w:tr w:rsidR="00F020B2" w:rsidRPr="00F020B2" w:rsidTr="00496EA9">
        <w:trPr>
          <w:trHeight w:val="128"/>
          <w:jc w:val="center"/>
        </w:trPr>
        <w:tc>
          <w:tcPr>
            <w:tcW w:w="1560" w:type="dxa"/>
            <w:shd w:val="clear" w:color="auto" w:fill="auto"/>
            <w:noWrap/>
          </w:tcPr>
          <w:p w:rsidR="00F020B2" w:rsidRPr="00F020B2" w:rsidRDefault="00F020B2" w:rsidP="00496EA9">
            <w:pPr>
              <w:tabs>
                <w:tab w:val="left" w:pos="1988"/>
              </w:tabs>
              <w:jc w:val="both"/>
              <w:rPr>
                <w:sz w:val="18"/>
                <w:szCs w:val="18"/>
              </w:rPr>
            </w:pPr>
            <w:r w:rsidRPr="00F020B2">
              <w:rPr>
                <w:sz w:val="18"/>
                <w:szCs w:val="18"/>
              </w:rPr>
              <w:t>Perempuan</w:t>
            </w:r>
          </w:p>
        </w:tc>
        <w:tc>
          <w:tcPr>
            <w:tcW w:w="992" w:type="dxa"/>
            <w:shd w:val="clear" w:color="auto" w:fill="auto"/>
            <w:noWrap/>
          </w:tcPr>
          <w:p w:rsidR="00F020B2" w:rsidRPr="00F020B2" w:rsidRDefault="00F020B2" w:rsidP="00496EA9">
            <w:pPr>
              <w:tabs>
                <w:tab w:val="left" w:pos="1988"/>
              </w:tabs>
              <w:jc w:val="center"/>
              <w:rPr>
                <w:sz w:val="18"/>
                <w:szCs w:val="18"/>
              </w:rPr>
            </w:pPr>
            <w:r w:rsidRPr="00F020B2">
              <w:rPr>
                <w:sz w:val="18"/>
                <w:szCs w:val="18"/>
              </w:rPr>
              <w:t>24</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67</w:t>
            </w:r>
          </w:p>
        </w:tc>
      </w:tr>
      <w:tr w:rsidR="00F020B2" w:rsidRPr="00F020B2" w:rsidTr="00496EA9">
        <w:trPr>
          <w:trHeight w:val="128"/>
          <w:jc w:val="center"/>
        </w:trPr>
        <w:tc>
          <w:tcPr>
            <w:tcW w:w="1560" w:type="dxa"/>
            <w:shd w:val="clear" w:color="auto" w:fill="auto"/>
            <w:noWrap/>
            <w:vAlign w:val="bottom"/>
          </w:tcPr>
          <w:p w:rsidR="00F020B2" w:rsidRPr="00F020B2" w:rsidRDefault="00F020B2" w:rsidP="00496EA9">
            <w:pPr>
              <w:tabs>
                <w:tab w:val="left" w:pos="1988"/>
              </w:tabs>
              <w:jc w:val="both"/>
              <w:rPr>
                <w:sz w:val="18"/>
                <w:szCs w:val="18"/>
              </w:rPr>
            </w:pPr>
            <w:r w:rsidRPr="00F020B2">
              <w:rPr>
                <w:b/>
                <w:sz w:val="18"/>
                <w:szCs w:val="18"/>
              </w:rPr>
              <w:t xml:space="preserve">Status Obesitas </w:t>
            </w:r>
          </w:p>
        </w:tc>
        <w:tc>
          <w:tcPr>
            <w:tcW w:w="992" w:type="dxa"/>
            <w:shd w:val="clear" w:color="auto" w:fill="auto"/>
            <w:noWrap/>
            <w:vAlign w:val="bottom"/>
          </w:tcPr>
          <w:p w:rsidR="00F020B2" w:rsidRPr="00F020B2" w:rsidRDefault="00F020B2" w:rsidP="00496EA9">
            <w:pPr>
              <w:tabs>
                <w:tab w:val="left" w:pos="1988"/>
              </w:tabs>
              <w:jc w:val="center"/>
              <w:rPr>
                <w:sz w:val="18"/>
                <w:szCs w:val="18"/>
              </w:rPr>
            </w:pPr>
          </w:p>
        </w:tc>
        <w:tc>
          <w:tcPr>
            <w:tcW w:w="1417" w:type="dxa"/>
            <w:shd w:val="clear" w:color="auto" w:fill="auto"/>
            <w:noWrap/>
            <w:vAlign w:val="bottom"/>
          </w:tcPr>
          <w:p w:rsidR="00F020B2" w:rsidRPr="00F020B2" w:rsidRDefault="00F020B2" w:rsidP="00496EA9">
            <w:pPr>
              <w:tabs>
                <w:tab w:val="left" w:pos="1988"/>
              </w:tabs>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Ya</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20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55</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Tidak</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16</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45</w:t>
            </w:r>
          </w:p>
        </w:tc>
      </w:tr>
      <w:tr w:rsidR="00F020B2" w:rsidRPr="00F020B2" w:rsidTr="00496EA9">
        <w:trPr>
          <w:trHeight w:val="128"/>
          <w:jc w:val="center"/>
        </w:trPr>
        <w:tc>
          <w:tcPr>
            <w:tcW w:w="1560" w:type="dxa"/>
            <w:shd w:val="clear" w:color="auto" w:fill="auto"/>
            <w:noWrap/>
            <w:vAlign w:val="bottom"/>
          </w:tcPr>
          <w:p w:rsidR="00F020B2" w:rsidRPr="00F020B2" w:rsidRDefault="00F020B2" w:rsidP="00496EA9">
            <w:pPr>
              <w:tabs>
                <w:tab w:val="left" w:pos="1988"/>
              </w:tabs>
              <w:jc w:val="both"/>
              <w:rPr>
                <w:b/>
                <w:sz w:val="18"/>
                <w:szCs w:val="18"/>
              </w:rPr>
            </w:pPr>
            <w:r w:rsidRPr="00F020B2">
              <w:rPr>
                <w:b/>
                <w:sz w:val="18"/>
                <w:szCs w:val="18"/>
              </w:rPr>
              <w:t>Kadar Glukosa</w:t>
            </w:r>
          </w:p>
        </w:tc>
        <w:tc>
          <w:tcPr>
            <w:tcW w:w="992" w:type="dxa"/>
            <w:shd w:val="clear" w:color="auto" w:fill="auto"/>
            <w:noWrap/>
            <w:vAlign w:val="bottom"/>
          </w:tcPr>
          <w:p w:rsidR="00F020B2" w:rsidRPr="00F020B2" w:rsidRDefault="00F020B2" w:rsidP="00496EA9">
            <w:pPr>
              <w:tabs>
                <w:tab w:val="left" w:pos="1988"/>
              </w:tabs>
              <w:jc w:val="center"/>
              <w:rPr>
                <w:sz w:val="18"/>
                <w:szCs w:val="18"/>
              </w:rPr>
            </w:pPr>
          </w:p>
        </w:tc>
        <w:tc>
          <w:tcPr>
            <w:tcW w:w="1417" w:type="dxa"/>
            <w:shd w:val="clear" w:color="auto" w:fill="auto"/>
            <w:noWrap/>
            <w:vAlign w:val="bottom"/>
          </w:tcPr>
          <w:p w:rsidR="00F020B2" w:rsidRPr="00F020B2" w:rsidRDefault="00F020B2" w:rsidP="00496EA9">
            <w:pPr>
              <w:tabs>
                <w:tab w:val="left" w:pos="1988"/>
              </w:tabs>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Baik</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36</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100</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Sedang</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0</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Buruk</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0</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b/>
                <w:sz w:val="18"/>
                <w:szCs w:val="18"/>
              </w:rPr>
              <w:t>Kadar Kolesterol</w:t>
            </w:r>
          </w:p>
        </w:tc>
        <w:tc>
          <w:tcPr>
            <w:tcW w:w="992" w:type="dxa"/>
            <w:shd w:val="clear" w:color="auto" w:fill="auto"/>
            <w:noWrap/>
          </w:tcPr>
          <w:p w:rsidR="00F020B2" w:rsidRPr="00F020B2" w:rsidRDefault="00F020B2" w:rsidP="00496EA9">
            <w:pPr>
              <w:jc w:val="center"/>
              <w:rPr>
                <w:sz w:val="18"/>
                <w:szCs w:val="18"/>
              </w:rPr>
            </w:pPr>
          </w:p>
        </w:tc>
        <w:tc>
          <w:tcPr>
            <w:tcW w:w="1417" w:type="dxa"/>
            <w:shd w:val="clear" w:color="auto" w:fill="auto"/>
            <w:noWrap/>
          </w:tcPr>
          <w:p w:rsidR="00F020B2" w:rsidRPr="00F020B2" w:rsidRDefault="00F020B2" w:rsidP="00496EA9">
            <w:pPr>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Baik</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20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56</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sz w:val="18"/>
                <w:szCs w:val="18"/>
              </w:rPr>
              <w:t>Sedang</w:t>
            </w:r>
          </w:p>
        </w:tc>
        <w:tc>
          <w:tcPr>
            <w:tcW w:w="992" w:type="dxa"/>
            <w:shd w:val="clear" w:color="auto" w:fill="auto"/>
            <w:noWrap/>
          </w:tcPr>
          <w:p w:rsidR="00F020B2" w:rsidRPr="00F020B2" w:rsidRDefault="00F020B2" w:rsidP="00496EA9">
            <w:pPr>
              <w:jc w:val="center"/>
              <w:rPr>
                <w:sz w:val="18"/>
                <w:szCs w:val="18"/>
              </w:rPr>
            </w:pPr>
            <w:r w:rsidRPr="00F020B2">
              <w:rPr>
                <w:sz w:val="18"/>
                <w:szCs w:val="18"/>
              </w:rPr>
              <w:t>6</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17</w:t>
            </w:r>
          </w:p>
        </w:tc>
      </w:tr>
      <w:tr w:rsidR="00F020B2" w:rsidRPr="00F020B2" w:rsidTr="00496EA9">
        <w:trPr>
          <w:trHeight w:val="128"/>
          <w:jc w:val="center"/>
        </w:trPr>
        <w:tc>
          <w:tcPr>
            <w:tcW w:w="1560" w:type="dxa"/>
            <w:tcBorders>
              <w:bottom w:val="single" w:sz="4" w:space="0" w:color="auto"/>
            </w:tcBorders>
            <w:shd w:val="clear" w:color="auto" w:fill="auto"/>
            <w:noWrap/>
          </w:tcPr>
          <w:p w:rsidR="00F020B2" w:rsidRPr="00F020B2" w:rsidRDefault="00F020B2" w:rsidP="00496EA9">
            <w:pPr>
              <w:jc w:val="both"/>
              <w:rPr>
                <w:sz w:val="18"/>
                <w:szCs w:val="18"/>
              </w:rPr>
            </w:pPr>
            <w:r w:rsidRPr="00F020B2">
              <w:rPr>
                <w:sz w:val="18"/>
                <w:szCs w:val="18"/>
              </w:rPr>
              <w:t>Buruk</w:t>
            </w:r>
          </w:p>
        </w:tc>
        <w:tc>
          <w:tcPr>
            <w:tcW w:w="992" w:type="dxa"/>
            <w:tcBorders>
              <w:bottom w:val="single" w:sz="4" w:space="0" w:color="auto"/>
            </w:tcBorders>
            <w:shd w:val="clear" w:color="auto" w:fill="auto"/>
            <w:noWrap/>
          </w:tcPr>
          <w:p w:rsidR="00F020B2" w:rsidRPr="00F020B2" w:rsidRDefault="00F020B2" w:rsidP="00496EA9">
            <w:pPr>
              <w:jc w:val="center"/>
              <w:rPr>
                <w:sz w:val="18"/>
                <w:szCs w:val="18"/>
              </w:rPr>
            </w:pPr>
            <w:r w:rsidRPr="00F020B2">
              <w:rPr>
                <w:sz w:val="18"/>
                <w:szCs w:val="18"/>
              </w:rPr>
              <w:t>10</w:t>
            </w:r>
          </w:p>
        </w:tc>
        <w:tc>
          <w:tcPr>
            <w:tcW w:w="1417" w:type="dxa"/>
            <w:tcBorders>
              <w:bottom w:val="single" w:sz="4" w:space="0" w:color="auto"/>
            </w:tcBorders>
            <w:shd w:val="clear" w:color="auto" w:fill="auto"/>
            <w:noWrap/>
          </w:tcPr>
          <w:p w:rsidR="00F020B2" w:rsidRPr="00F020B2" w:rsidRDefault="00F020B2" w:rsidP="00496EA9">
            <w:pPr>
              <w:jc w:val="center"/>
              <w:rPr>
                <w:sz w:val="18"/>
                <w:szCs w:val="18"/>
              </w:rPr>
            </w:pPr>
            <w:r w:rsidRPr="00F020B2">
              <w:rPr>
                <w:sz w:val="18"/>
                <w:szCs w:val="18"/>
              </w:rPr>
              <w:t>27</w:t>
            </w:r>
          </w:p>
        </w:tc>
      </w:tr>
    </w:tbl>
    <w:p w:rsidR="00F020B2" w:rsidRPr="00F020B2" w:rsidRDefault="00F020B2" w:rsidP="000C5D8F">
      <w:pPr>
        <w:spacing w:line="360" w:lineRule="auto"/>
        <w:ind w:right="82"/>
        <w:jc w:val="both"/>
        <w:rPr>
          <w:bCs/>
          <w:spacing w:val="-1"/>
          <w:sz w:val="22"/>
          <w:szCs w:val="22"/>
          <w:lang w:val="id-ID"/>
        </w:rPr>
      </w:pPr>
    </w:p>
    <w:p w:rsidR="000C5D8F" w:rsidRPr="000C5D8F" w:rsidRDefault="00203E51" w:rsidP="000C5D8F">
      <w:pPr>
        <w:spacing w:line="360" w:lineRule="auto"/>
        <w:ind w:right="82"/>
        <w:jc w:val="both"/>
        <w:rPr>
          <w:bCs/>
          <w:spacing w:val="-1"/>
          <w:sz w:val="22"/>
          <w:szCs w:val="22"/>
          <w:lang w:val="id-ID"/>
        </w:rPr>
      </w:pPr>
      <w:r w:rsidRPr="00203E51">
        <w:rPr>
          <w:bCs/>
          <w:spacing w:val="-1"/>
          <w:sz w:val="22"/>
          <w:szCs w:val="22"/>
          <w:lang w:val="id-ID"/>
        </w:rPr>
        <w:t xml:space="preserve">Bagian hasil dan pembahasan merupakan suatu kesatuan  berisi paparan hasil analisis yang berkaitan dengan tujuan. Setiap hasil penelitian langsung dibahas. Pembahasan berisi pemaknaan hasil penelitian yang meliputi fakta, teori dan opini. Tabel, gambar atau ilustrasi  dituliskan </w:t>
      </w:r>
      <w:r w:rsidRPr="00203E51">
        <w:rPr>
          <w:bCs/>
          <w:spacing w:val="-1"/>
          <w:sz w:val="22"/>
          <w:szCs w:val="22"/>
        </w:rPr>
        <w:t>sesuai</w:t>
      </w:r>
      <w:r w:rsidRPr="00203E51">
        <w:rPr>
          <w:bCs/>
          <w:spacing w:val="-1"/>
          <w:sz w:val="22"/>
          <w:szCs w:val="22"/>
          <w:lang w:val="id-ID"/>
        </w:rPr>
        <w:t xml:space="preserve"> nomor urut penampilan dalam teks dan diberi judul singkat</w:t>
      </w:r>
      <w:r w:rsidRPr="00203E51">
        <w:rPr>
          <w:bCs/>
          <w:spacing w:val="-1"/>
          <w:sz w:val="22"/>
          <w:szCs w:val="22"/>
        </w:rPr>
        <w:t xml:space="preserve"> (judul table atau gambar 12 pt), sedangkan isi table 11 pt</w:t>
      </w:r>
      <w:r w:rsidRPr="00203E51">
        <w:rPr>
          <w:bCs/>
          <w:spacing w:val="-1"/>
          <w:sz w:val="22"/>
          <w:szCs w:val="22"/>
          <w:lang w:val="id-ID"/>
        </w:rPr>
        <w:t>;</w:t>
      </w:r>
      <w:r w:rsidRPr="00203E51">
        <w:rPr>
          <w:bCs/>
          <w:spacing w:val="-1"/>
          <w:sz w:val="22"/>
          <w:szCs w:val="22"/>
        </w:rPr>
        <w:t xml:space="preserve"> </w:t>
      </w:r>
      <w:r w:rsidRPr="00203E51">
        <w:rPr>
          <w:bCs/>
          <w:spacing w:val="-1"/>
          <w:sz w:val="22"/>
          <w:szCs w:val="22"/>
          <w:lang w:val="id-ID"/>
        </w:rPr>
        <w:t xml:space="preserve"> Panjang paparan hasil dan pembahasan 50-60% dari  artikel.</w:t>
      </w:r>
    </w:p>
    <w:p w:rsidR="00AA33D2" w:rsidRPr="00203E51" w:rsidRDefault="00044E49" w:rsidP="00203E51">
      <w:pPr>
        <w:ind w:right="79"/>
        <w:jc w:val="center"/>
        <w:rPr>
          <w:b/>
          <w:bCs/>
          <w:spacing w:val="-1"/>
          <w:sz w:val="22"/>
          <w:szCs w:val="22"/>
          <w:lang w:val="id-ID"/>
        </w:rPr>
      </w:pPr>
      <w:r>
        <w:rPr>
          <w:sz w:val="24"/>
          <w:szCs w:val="24"/>
        </w:rPr>
        <w:pict>
          <v:shape id="_x0000_i1026" type="#_x0000_t75" style="width:236.75pt;height:122.7pt">
            <v:imagedata r:id="rId12" o:title=""/>
          </v:shape>
        </w:pict>
      </w:r>
      <w:r w:rsidR="00203E51">
        <w:rPr>
          <w:b/>
          <w:sz w:val="18"/>
          <w:szCs w:val="18"/>
          <w:lang w:val="id-ID"/>
        </w:rPr>
        <w:t xml:space="preserve">Gambar </w:t>
      </w:r>
      <w:r w:rsidR="00203E51" w:rsidRPr="00F020B2">
        <w:rPr>
          <w:b/>
          <w:sz w:val="18"/>
          <w:szCs w:val="18"/>
        </w:rPr>
        <w:t>1. Karakteristik Responden</w:t>
      </w:r>
    </w:p>
    <w:p w:rsidR="00203E51" w:rsidRPr="00203E51" w:rsidRDefault="00203E51" w:rsidP="00203E51">
      <w:pPr>
        <w:spacing w:line="360" w:lineRule="auto"/>
        <w:ind w:right="82"/>
        <w:rPr>
          <w:bCs/>
          <w:spacing w:val="-1"/>
          <w:sz w:val="22"/>
          <w:szCs w:val="22"/>
          <w:lang w:val="id-ID"/>
        </w:rPr>
      </w:pPr>
    </w:p>
    <w:p w:rsidR="00C857DE" w:rsidRPr="00224AB0" w:rsidRDefault="00C857DE" w:rsidP="00224AB0">
      <w:pPr>
        <w:spacing w:line="360" w:lineRule="auto"/>
        <w:ind w:right="-29"/>
        <w:jc w:val="both"/>
        <w:rPr>
          <w:b/>
          <w:spacing w:val="-2"/>
          <w:w w:val="101"/>
          <w:sz w:val="22"/>
          <w:szCs w:val="22"/>
          <w:lang w:val="id-ID"/>
        </w:rPr>
      </w:pPr>
      <w:r w:rsidRPr="00224AB0">
        <w:rPr>
          <w:b/>
          <w:spacing w:val="-2"/>
          <w:w w:val="101"/>
          <w:sz w:val="22"/>
          <w:szCs w:val="22"/>
          <w:lang w:val="id-ID"/>
        </w:rPr>
        <w:t>KESIMPULAN</w:t>
      </w:r>
    </w:p>
    <w:p w:rsidR="00A16137" w:rsidRPr="00663A9B" w:rsidRDefault="00203E51" w:rsidP="00224AB0">
      <w:pPr>
        <w:spacing w:line="360" w:lineRule="auto"/>
        <w:ind w:right="-29"/>
        <w:jc w:val="both"/>
        <w:rPr>
          <w:sz w:val="22"/>
          <w:szCs w:val="22"/>
          <w:lang w:val="id-ID"/>
        </w:rPr>
      </w:pPr>
      <w:r w:rsidRPr="00203E51">
        <w:rPr>
          <w:sz w:val="22"/>
          <w:szCs w:val="22"/>
          <w:lang w:val="id-ID"/>
        </w:rPr>
        <w:t xml:space="preserve">Bagian simpulan berisi temuan penelitian yang berupa jawaban atas pertanyaan penelitian atau berupa intisari hasil pembahasan, dapat juga ditambahkan implikasi hasil penelitian serta rekomendasi. Tulisan berbentuk narasi, Maksimal 5% </w:t>
      </w:r>
      <w:r w:rsidRPr="00203E51">
        <w:rPr>
          <w:sz w:val="22"/>
          <w:szCs w:val="22"/>
          <w:lang w:val="id-ID"/>
        </w:rPr>
        <w:lastRenderedPageBreak/>
        <w:t>dari seluruh isi artikel.</w:t>
      </w:r>
      <w:r w:rsidR="00663A9B" w:rsidRPr="00203E51">
        <w:rPr>
          <w:sz w:val="22"/>
          <w:szCs w:val="22"/>
        </w:rPr>
        <w:t xml:space="preserve"> Times New Roman 11 point (tegak) dengan spasi 1,5. </w:t>
      </w:r>
      <w:r w:rsidR="00663A9B" w:rsidRPr="00203E51">
        <w:rPr>
          <w:sz w:val="22"/>
          <w:szCs w:val="22"/>
          <w:lang w:val="id-ID"/>
        </w:rPr>
        <w:t>T</w:t>
      </w:r>
      <w:r w:rsidR="00663A9B" w:rsidRPr="00203E51">
        <w:rPr>
          <w:sz w:val="22"/>
          <w:szCs w:val="22"/>
        </w:rPr>
        <w:t xml:space="preserve">idak boleh menggunakan </w:t>
      </w:r>
      <w:r w:rsidR="00663A9B" w:rsidRPr="00203E51">
        <w:rPr>
          <w:i/>
          <w:sz w:val="22"/>
          <w:szCs w:val="22"/>
        </w:rPr>
        <w:t>bullet</w:t>
      </w:r>
      <w:r w:rsidR="00663A9B" w:rsidRPr="00203E51">
        <w:rPr>
          <w:sz w:val="22"/>
          <w:szCs w:val="22"/>
        </w:rPr>
        <w:t xml:space="preserve"> atau nomor. Ditampilkan dalam 1 paragraf</w:t>
      </w:r>
      <w:r w:rsidR="00F020B2" w:rsidRPr="00203E51">
        <w:rPr>
          <w:sz w:val="22"/>
          <w:szCs w:val="22"/>
        </w:rPr>
        <w:t>.</w:t>
      </w:r>
    </w:p>
    <w:p w:rsidR="003300E8" w:rsidRPr="00224AB0" w:rsidRDefault="003300E8" w:rsidP="00224AB0">
      <w:pPr>
        <w:spacing w:line="360" w:lineRule="auto"/>
        <w:ind w:right="-29"/>
        <w:jc w:val="both"/>
        <w:rPr>
          <w:b/>
          <w:spacing w:val="-2"/>
          <w:w w:val="101"/>
          <w:sz w:val="22"/>
          <w:szCs w:val="22"/>
          <w:lang w:val="id-ID"/>
        </w:rPr>
      </w:pPr>
    </w:p>
    <w:p w:rsidR="00C857DE" w:rsidRPr="00224AB0" w:rsidRDefault="00C857DE" w:rsidP="00224AB0">
      <w:pPr>
        <w:spacing w:line="360" w:lineRule="auto"/>
        <w:ind w:right="-29"/>
        <w:jc w:val="both"/>
        <w:rPr>
          <w:b/>
          <w:spacing w:val="-2"/>
          <w:w w:val="101"/>
          <w:sz w:val="22"/>
          <w:szCs w:val="22"/>
          <w:lang w:val="id-ID"/>
        </w:rPr>
      </w:pPr>
      <w:r w:rsidRPr="00224AB0">
        <w:rPr>
          <w:b/>
          <w:spacing w:val="-2"/>
          <w:w w:val="101"/>
          <w:sz w:val="22"/>
          <w:szCs w:val="22"/>
          <w:lang w:val="id-ID"/>
        </w:rPr>
        <w:t>UCAPAN TERIMA KASIH</w:t>
      </w:r>
    </w:p>
    <w:p w:rsidR="00C857DE" w:rsidRPr="00224AB0" w:rsidRDefault="00203E51" w:rsidP="00224AB0">
      <w:pPr>
        <w:spacing w:line="360" w:lineRule="auto"/>
        <w:ind w:right="-25"/>
        <w:jc w:val="both"/>
        <w:rPr>
          <w:sz w:val="22"/>
          <w:szCs w:val="22"/>
          <w:lang w:val="id-ID"/>
        </w:rPr>
      </w:pPr>
      <w:r w:rsidRPr="00203E51">
        <w:rPr>
          <w:sz w:val="22"/>
          <w:szCs w:val="22"/>
        </w:rPr>
        <w:t>Pada bagian ini, dituliskan ucapan terima kasih  kepada berbagai pihak yang telah memberikan bantuan pada penelitian yang dilakukan, ucapan terimakasih dapat diberikan kepada teknisi laboratorium atau penyandang / donatur dana penelitan</w:t>
      </w:r>
      <w:r>
        <w:rPr>
          <w:sz w:val="24"/>
          <w:szCs w:val="24"/>
        </w:rPr>
        <w:t>.</w:t>
      </w:r>
    </w:p>
    <w:p w:rsidR="009B302C" w:rsidRDefault="009B302C" w:rsidP="00C857DE">
      <w:pPr>
        <w:spacing w:before="38" w:line="278" w:lineRule="auto"/>
        <w:ind w:right="102"/>
        <w:jc w:val="both"/>
        <w:rPr>
          <w:lang w:val="id-ID"/>
        </w:rPr>
      </w:pPr>
    </w:p>
    <w:p w:rsidR="00F020B2" w:rsidRDefault="00C857DE" w:rsidP="007073FA">
      <w:pPr>
        <w:spacing w:line="360" w:lineRule="auto"/>
        <w:ind w:right="-29"/>
        <w:jc w:val="both"/>
        <w:rPr>
          <w:b/>
          <w:spacing w:val="-2"/>
          <w:w w:val="101"/>
          <w:sz w:val="22"/>
          <w:szCs w:val="22"/>
          <w:lang w:val="id-ID"/>
        </w:rPr>
      </w:pPr>
      <w:r w:rsidRPr="00224AB0">
        <w:rPr>
          <w:b/>
          <w:spacing w:val="-2"/>
          <w:w w:val="101"/>
          <w:sz w:val="22"/>
          <w:szCs w:val="22"/>
          <w:lang w:val="id-ID"/>
        </w:rPr>
        <w:t>DAFTAR RUJUKAN</w:t>
      </w:r>
    </w:p>
    <w:p w:rsidR="007073FA" w:rsidRPr="007073FA" w:rsidRDefault="007073FA" w:rsidP="007073FA">
      <w:pPr>
        <w:spacing w:line="360" w:lineRule="auto"/>
        <w:ind w:right="-29"/>
        <w:jc w:val="both"/>
        <w:rPr>
          <w:b/>
          <w:spacing w:val="-2"/>
          <w:w w:val="101"/>
          <w:sz w:val="22"/>
          <w:szCs w:val="22"/>
          <w:lang w:val="id-ID"/>
        </w:rPr>
      </w:pPr>
    </w:p>
    <w:p w:rsidR="00F020B2" w:rsidRPr="00F020B2" w:rsidRDefault="00D77ADF" w:rsidP="00F020B2">
      <w:pPr>
        <w:spacing w:line="360" w:lineRule="auto"/>
        <w:ind w:left="425" w:right="102" w:hanging="425"/>
        <w:jc w:val="both"/>
        <w:rPr>
          <w:sz w:val="22"/>
          <w:szCs w:val="22"/>
        </w:rPr>
      </w:pPr>
      <w:r w:rsidRPr="00D77ADF">
        <w:rPr>
          <w:sz w:val="22"/>
          <w:szCs w:val="22"/>
          <w:lang w:val="id-ID"/>
        </w:rPr>
        <w:t>Daftar rujukan hanya memuat sumber-sumber yang dirujuk dalam isi artikel dan berupa pustaka terbitan 5 tahun terakhir (untuk jurnal). Rujukan yang digunakan adalah sumber-sumber primer berupa artikel-artikel penelitian dalam jurnal atau laporan penelitian.</w:t>
      </w:r>
      <w:r>
        <w:rPr>
          <w:sz w:val="22"/>
          <w:szCs w:val="22"/>
          <w:lang w:val="id-ID"/>
        </w:rPr>
        <w:t xml:space="preserve"> </w:t>
      </w:r>
      <w:r w:rsidRPr="00D77ADF">
        <w:rPr>
          <w:sz w:val="22"/>
          <w:szCs w:val="22"/>
          <w:lang w:val="id-ID"/>
        </w:rPr>
        <w:t>Jumlah rujukan yang berasal dari jurnal minimal 10 jurnal.</w:t>
      </w:r>
    </w:p>
    <w:p w:rsidR="00D77ADF" w:rsidRDefault="007073FA" w:rsidP="00D77ADF">
      <w:pPr>
        <w:spacing w:line="360" w:lineRule="auto"/>
        <w:ind w:left="425" w:right="102" w:hanging="425"/>
        <w:jc w:val="both"/>
        <w:rPr>
          <w:sz w:val="22"/>
          <w:szCs w:val="22"/>
          <w:lang w:val="id-ID"/>
        </w:rPr>
      </w:pPr>
      <w:r w:rsidRPr="007073FA">
        <w:rPr>
          <w:sz w:val="22"/>
          <w:szCs w:val="22"/>
        </w:rPr>
        <w:lastRenderedPageBreak/>
        <w:t>Daftar pustaka ditulis dengan metode penulisan kepustakaan (</w:t>
      </w:r>
      <w:r w:rsidRPr="007073FA">
        <w:rPr>
          <w:i/>
          <w:sz w:val="22"/>
          <w:szCs w:val="22"/>
        </w:rPr>
        <w:t xml:space="preserve">American Psychological Association </w:t>
      </w:r>
      <w:r w:rsidRPr="007073FA">
        <w:rPr>
          <w:sz w:val="22"/>
          <w:szCs w:val="22"/>
        </w:rPr>
        <w:t>(APA), dengan huruf Times 11-point</w:t>
      </w:r>
      <w:r>
        <w:rPr>
          <w:sz w:val="22"/>
          <w:szCs w:val="22"/>
          <w:lang w:val="id-ID"/>
        </w:rPr>
        <w:t>.</w:t>
      </w:r>
    </w:p>
    <w:p w:rsidR="00F020B2" w:rsidRPr="00D77ADF" w:rsidRDefault="007073FA" w:rsidP="00D77ADF">
      <w:pPr>
        <w:spacing w:line="360" w:lineRule="auto"/>
        <w:ind w:left="425" w:right="102" w:hanging="425"/>
        <w:jc w:val="both"/>
        <w:rPr>
          <w:sz w:val="22"/>
          <w:szCs w:val="22"/>
          <w:lang w:val="id-ID"/>
        </w:rPr>
      </w:pPr>
      <w:r w:rsidRPr="007073FA">
        <w:rPr>
          <w:sz w:val="22"/>
          <w:szCs w:val="22"/>
        </w:rPr>
        <w:t>Untuk menjaga konsistensi cara pengacuan, pengutipan dan penulisan daftar pustaka kami sarankan untuk menggunakan aplikasi referensi standar seperti Endnote, Mendeley, Zotero, RefWorks  atau Colwiz.</w:t>
      </w:r>
    </w:p>
    <w:p w:rsidR="00F020B2" w:rsidRPr="00D77ADF" w:rsidRDefault="007073FA" w:rsidP="00D77ADF">
      <w:pPr>
        <w:spacing w:line="360" w:lineRule="auto"/>
        <w:ind w:left="425" w:right="102" w:hanging="425"/>
        <w:jc w:val="both"/>
        <w:rPr>
          <w:sz w:val="22"/>
          <w:szCs w:val="22"/>
          <w:lang w:val="id-ID"/>
        </w:rPr>
      </w:pPr>
      <w:r w:rsidRPr="007073FA">
        <w:rPr>
          <w:sz w:val="22"/>
          <w:szCs w:val="22"/>
        </w:rPr>
        <w:t xml:space="preserve">Daftar pustaka ditulis sesuai aturan penulisan </w:t>
      </w:r>
      <w:r w:rsidRPr="007073FA">
        <w:rPr>
          <w:i/>
          <w:sz w:val="22"/>
          <w:szCs w:val="22"/>
        </w:rPr>
        <w:t>APA</w:t>
      </w:r>
      <w:r w:rsidRPr="007073FA">
        <w:rPr>
          <w:sz w:val="22"/>
          <w:szCs w:val="22"/>
        </w:rPr>
        <w:t xml:space="preserve">. </w:t>
      </w:r>
      <w:r w:rsidR="003C1687" w:rsidRPr="003C1687">
        <w:rPr>
          <w:sz w:val="22"/>
          <w:szCs w:val="22"/>
          <w:lang w:val="id-ID"/>
        </w:rPr>
        <w:t>Daftar rujukan hanya memuat sumber-sumber yang dirujuk dalam isi artikel dan berupa pustaka terbitan 5 tahun terakhir (untuk jurnal). Rujukan yang digunakan adalah sumber-sumber primer berupa artikel-artikel penelitian dalam jurnal atau laporan penelitian. Jumlah rujukan yang berasal dari jurnal minimal 10 jurnal.</w:t>
      </w:r>
    </w:p>
    <w:p w:rsidR="00F020B2" w:rsidRDefault="00F020B2" w:rsidP="00F020B2">
      <w:pPr>
        <w:spacing w:before="38"/>
        <w:rPr>
          <w:b/>
          <w:spacing w:val="-2"/>
          <w:sz w:val="18"/>
          <w:szCs w:val="18"/>
          <w:lang w:val="id-ID"/>
        </w:rPr>
      </w:pPr>
    </w:p>
    <w:p w:rsidR="000A0C25" w:rsidRDefault="000A0C25" w:rsidP="00F21101">
      <w:pPr>
        <w:spacing w:before="38"/>
        <w:ind w:left="206"/>
        <w:rPr>
          <w:b/>
          <w:spacing w:val="-2"/>
          <w:sz w:val="18"/>
          <w:szCs w:val="18"/>
          <w:lang w:val="id-ID"/>
        </w:rPr>
      </w:pPr>
      <w:r>
        <w:rPr>
          <w:b/>
          <w:noProof/>
          <w:spacing w:val="-2"/>
          <w:sz w:val="18"/>
          <w:szCs w:val="18"/>
          <w:lang w:val="id-ID" w:eastAsia="id-ID"/>
        </w:rPr>
        <mc:AlternateContent>
          <mc:Choice Requires="wpg">
            <w:drawing>
              <wp:anchor distT="0" distB="0" distL="114300" distR="114300" simplePos="0" relativeHeight="251664896" behindDoc="1" locked="0" layoutInCell="1" allowOverlap="1" wp14:anchorId="6AEB3B88" wp14:editId="5D57B2EF">
                <wp:simplePos x="0" y="0"/>
                <wp:positionH relativeFrom="page">
                  <wp:posOffset>3971925</wp:posOffset>
                </wp:positionH>
                <wp:positionV relativeFrom="paragraph">
                  <wp:posOffset>-23812</wp:posOffset>
                </wp:positionV>
                <wp:extent cx="3188335" cy="980122"/>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980122"/>
                          <a:chOff x="710" y="-222"/>
                          <a:chExt cx="10508" cy="500"/>
                        </a:xfrm>
                        <a:solidFill>
                          <a:schemeClr val="accent6">
                            <a:lumMod val="20000"/>
                            <a:lumOff val="80000"/>
                          </a:schemeClr>
                        </a:solidFill>
                      </wpg:grpSpPr>
                      <wps:wsp>
                        <wps:cNvPr id="3" name="Freeform 115"/>
                        <wps:cNvSpPr>
                          <a:spLocks/>
                        </wps:cNvSpPr>
                        <wps:spPr bwMode="auto">
                          <a:xfrm>
                            <a:off x="720" y="-212"/>
                            <a:ext cx="10488" cy="480"/>
                          </a:xfrm>
                          <a:custGeom>
                            <a:avLst/>
                            <a:gdLst>
                              <a:gd name="T0" fmla="+- 0 720 720"/>
                              <a:gd name="T1" fmla="*/ T0 w 10488"/>
                              <a:gd name="T2" fmla="+- 0 -212 -212"/>
                              <a:gd name="T3" fmla="*/ -212 h 480"/>
                              <a:gd name="T4" fmla="+- 0 720 720"/>
                              <a:gd name="T5" fmla="*/ T4 w 10488"/>
                              <a:gd name="T6" fmla="+- 0 268 -212"/>
                              <a:gd name="T7" fmla="*/ 268 h 480"/>
                              <a:gd name="T8" fmla="+- 0 11208 720"/>
                              <a:gd name="T9" fmla="*/ T8 w 10488"/>
                              <a:gd name="T10" fmla="+- 0 268 -212"/>
                              <a:gd name="T11" fmla="*/ 268 h 480"/>
                              <a:gd name="T12" fmla="+- 0 11208 720"/>
                              <a:gd name="T13" fmla="*/ T12 w 10488"/>
                              <a:gd name="T14" fmla="+- 0 -212 -212"/>
                              <a:gd name="T15" fmla="*/ -212 h 480"/>
                              <a:gd name="T16" fmla="+- 0 720 720"/>
                              <a:gd name="T17" fmla="*/ T16 w 10488"/>
                              <a:gd name="T18" fmla="+- 0 -212 -212"/>
                              <a:gd name="T19" fmla="*/ -212 h 480"/>
                            </a:gdLst>
                            <a:ahLst/>
                            <a:cxnLst>
                              <a:cxn ang="0">
                                <a:pos x="T1" y="T3"/>
                              </a:cxn>
                              <a:cxn ang="0">
                                <a:pos x="T5" y="T7"/>
                              </a:cxn>
                              <a:cxn ang="0">
                                <a:pos x="T9" y="T11"/>
                              </a:cxn>
                              <a:cxn ang="0">
                                <a:pos x="T13" y="T15"/>
                              </a:cxn>
                              <a:cxn ang="0">
                                <a:pos x="T17" y="T19"/>
                              </a:cxn>
                            </a:cxnLst>
                            <a:rect l="0" t="0" r="r" b="b"/>
                            <a:pathLst>
                              <a:path w="10488" h="480">
                                <a:moveTo>
                                  <a:pt x="0" y="0"/>
                                </a:moveTo>
                                <a:lnTo>
                                  <a:pt x="0" y="480"/>
                                </a:lnTo>
                                <a:lnTo>
                                  <a:pt x="10488" y="480"/>
                                </a:lnTo>
                                <a:lnTo>
                                  <a:pt x="10488"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6"/>
                        <wps:cNvSpPr>
                          <a:spLocks/>
                        </wps:cNvSpPr>
                        <wps:spPr bwMode="auto">
                          <a:xfrm>
                            <a:off x="826" y="-209"/>
                            <a:ext cx="10277" cy="238"/>
                          </a:xfrm>
                          <a:custGeom>
                            <a:avLst/>
                            <a:gdLst>
                              <a:gd name="T0" fmla="+- 0 11102 826"/>
                              <a:gd name="T1" fmla="*/ T0 w 10277"/>
                              <a:gd name="T2" fmla="+- 0 28 -209"/>
                              <a:gd name="T3" fmla="*/ 28 h 238"/>
                              <a:gd name="T4" fmla="+- 0 11102 826"/>
                              <a:gd name="T5" fmla="*/ T4 w 10277"/>
                              <a:gd name="T6" fmla="+- 0 -209 -209"/>
                              <a:gd name="T7" fmla="*/ -209 h 238"/>
                              <a:gd name="T8" fmla="+- 0 826 826"/>
                              <a:gd name="T9" fmla="*/ T8 w 10277"/>
                              <a:gd name="T10" fmla="+- 0 -209 -209"/>
                              <a:gd name="T11" fmla="*/ -209 h 238"/>
                              <a:gd name="T12" fmla="+- 0 826 826"/>
                              <a:gd name="T13" fmla="*/ T12 w 10277"/>
                              <a:gd name="T14" fmla="+- 0 28 -209"/>
                              <a:gd name="T15" fmla="*/ 28 h 238"/>
                              <a:gd name="T16" fmla="+- 0 11102 826"/>
                              <a:gd name="T17" fmla="*/ T16 w 10277"/>
                              <a:gd name="T18" fmla="+- 0 28 -209"/>
                              <a:gd name="T19" fmla="*/ 28 h 238"/>
                            </a:gdLst>
                            <a:ahLst/>
                            <a:cxnLst>
                              <a:cxn ang="0">
                                <a:pos x="T1" y="T3"/>
                              </a:cxn>
                              <a:cxn ang="0">
                                <a:pos x="T5" y="T7"/>
                              </a:cxn>
                              <a:cxn ang="0">
                                <a:pos x="T9" y="T11"/>
                              </a:cxn>
                              <a:cxn ang="0">
                                <a:pos x="T13" y="T15"/>
                              </a:cxn>
                              <a:cxn ang="0">
                                <a:pos x="T17" y="T19"/>
                              </a:cxn>
                            </a:cxnLst>
                            <a:rect l="0" t="0" r="r" b="b"/>
                            <a:pathLst>
                              <a:path w="10277" h="238">
                                <a:moveTo>
                                  <a:pt x="10276" y="237"/>
                                </a:moveTo>
                                <a:lnTo>
                                  <a:pt x="10276" y="0"/>
                                </a:lnTo>
                                <a:lnTo>
                                  <a:pt x="0" y="0"/>
                                </a:lnTo>
                                <a:lnTo>
                                  <a:pt x="0" y="237"/>
                                </a:lnTo>
                                <a:lnTo>
                                  <a:pt x="10276" y="2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7"/>
                        <wps:cNvSpPr>
                          <a:spLocks/>
                        </wps:cNvSpPr>
                        <wps:spPr bwMode="auto">
                          <a:xfrm>
                            <a:off x="826" y="28"/>
                            <a:ext cx="10277" cy="240"/>
                          </a:xfrm>
                          <a:custGeom>
                            <a:avLst/>
                            <a:gdLst>
                              <a:gd name="T0" fmla="+- 0 826 826"/>
                              <a:gd name="T1" fmla="*/ T0 w 10277"/>
                              <a:gd name="T2" fmla="+- 0 28 28"/>
                              <a:gd name="T3" fmla="*/ 28 h 240"/>
                              <a:gd name="T4" fmla="+- 0 826 826"/>
                              <a:gd name="T5" fmla="*/ T4 w 10277"/>
                              <a:gd name="T6" fmla="+- 0 268 28"/>
                              <a:gd name="T7" fmla="*/ 268 h 240"/>
                              <a:gd name="T8" fmla="+- 0 11102 826"/>
                              <a:gd name="T9" fmla="*/ T8 w 10277"/>
                              <a:gd name="T10" fmla="+- 0 268 28"/>
                              <a:gd name="T11" fmla="*/ 268 h 240"/>
                              <a:gd name="T12" fmla="+- 0 11102 826"/>
                              <a:gd name="T13" fmla="*/ T12 w 10277"/>
                              <a:gd name="T14" fmla="+- 0 28 28"/>
                              <a:gd name="T15" fmla="*/ 28 h 240"/>
                              <a:gd name="T16" fmla="+- 0 826 826"/>
                              <a:gd name="T17" fmla="*/ T16 w 10277"/>
                              <a:gd name="T18" fmla="+- 0 28 28"/>
                              <a:gd name="T19" fmla="*/ 28 h 240"/>
                            </a:gdLst>
                            <a:ahLst/>
                            <a:cxnLst>
                              <a:cxn ang="0">
                                <a:pos x="T1" y="T3"/>
                              </a:cxn>
                              <a:cxn ang="0">
                                <a:pos x="T5" y="T7"/>
                              </a:cxn>
                              <a:cxn ang="0">
                                <a:pos x="T9" y="T11"/>
                              </a:cxn>
                              <a:cxn ang="0">
                                <a:pos x="T13" y="T15"/>
                              </a:cxn>
                              <a:cxn ang="0">
                                <a:pos x="T17" y="T19"/>
                              </a:cxn>
                            </a:cxnLst>
                            <a:rect l="0" t="0" r="r" b="b"/>
                            <a:pathLst>
                              <a:path w="10277" h="240">
                                <a:moveTo>
                                  <a:pt x="0" y="0"/>
                                </a:moveTo>
                                <a:lnTo>
                                  <a:pt x="0" y="240"/>
                                </a:lnTo>
                                <a:lnTo>
                                  <a:pt x="10276" y="240"/>
                                </a:lnTo>
                                <a:lnTo>
                                  <a:pt x="10276"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2.75pt;margin-top:-1.85pt;width:251.05pt;height:77.15pt;z-index:-251651584;mso-position-horizontal-relative:page" coordorigin="710,-222" coordsize="1050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">
                <v:shape id="Freeform 115" o:spid="_x0000_s1027" style="position:absolute;left:720;top:-212;width:10488;height:480;visibility:visible;mso-wrap-style:square;v-text-anchor:top" coordsize="1048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GDcAA&#10;AADaAAAADwAAAGRycy9kb3ducmV2LnhtbERPXWvCMBR9F/Yfwh3sRWaqZeI6o4ioiC9iHWOPl+ba&#10;Fpub0GRa/70RBj4ezvd03plGXKj1tWUFw0ECgriwuuZSwfdx/T4B4QOyxsYyKbiRh/nspTfFTNsr&#10;H+iSh1LEEPYZKqhCcJmUvqjIoB9YRxy5k20NhgjbUuoWrzHcNHKUJGNpsObYUKGjZUXFOf8zcUZ/&#10;V/c/0sUyd+uNS39+V5+0Xyn19totvkAE6sJT/O/eagUpPK5EP8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eGDcAAAADaAAAADwAAAAAAAAAAAAAAAACYAgAAZHJzL2Rvd25y&#10;ZXYueG1sUEsFBgAAAAAEAAQA9QAAAIUDAAAAAA==&#10;" path="m,l,480r10488,l10488,,,xe" filled="f" stroked="f">
                  <v:path arrowok="t" o:connecttype="custom" o:connectlocs="0,-212;0,268;10488,268;10488,-212;0,-212" o:connectangles="0,0,0,0,0"/>
                </v:shape>
                <v:shape id="Freeform 116" o:spid="_x0000_s1028" style="position:absolute;left:826;top:-209;width:10277;height:238;visibility:visible;mso-wrap-style:square;v-text-anchor:top" coordsize="10277,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vBsMA&#10;AADaAAAADwAAAGRycy9kb3ducmV2LnhtbESPQWvCQBSE74X+h+UVvNWNIqVENyEYBA8eTFp6fmZf&#10;k9Ds25BdNebXuwXB4zAz3zCbdDSduNDgWssKFvMIBHFldcu1gu+v3fsnCOeRNXaWScGNHKTJ68sG&#10;Y22vXNCl9LUIEHYxKmi872MpXdWQQTe3PXHwfu1g0Ac51FIPeA1w08llFH1Igy2HhQZ72jZU/ZVn&#10;oyBfbuVUTNnPYV/IfMyPdXtaZErN3sZsDcLT6J/hR3uvFazg/0q4A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vBsMAAADaAAAADwAAAAAAAAAAAAAAAACYAgAAZHJzL2Rv&#10;d25yZXYueG1sUEsFBgAAAAAEAAQA9QAAAIgDAAAAAA==&#10;" path="m10276,237r,-237l,,,237r10276,xe" filled="f" stroked="f">
                  <v:path arrowok="t" o:connecttype="custom" o:connectlocs="10276,28;10276,-209;0,-209;0,28;10276,28" o:connectangles="0,0,0,0,0"/>
                </v:shape>
                <v:shape id="Freeform 117" o:spid="_x0000_s1029" style="position:absolute;left:826;top:28;width:10277;height:240;visibility:visible;mso-wrap-style:square;v-text-anchor:top" coordsize="102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oh8MA&#10;AADaAAAADwAAAGRycy9kb3ducmV2LnhtbESPT4vCMBTE7wt+h/AEb2vqgkWqUURXkT0s+OfQ46N5&#10;ttXmpTbRdr/9RhA8DjPzG2a26EwlHtS40rKC0TACQZxZXXKu4HTcfE5AOI+ssbJMCv7IwWLe+5hh&#10;om3Le3ocfC4ChF2CCgrv60RKlxVk0A1tTRy8s20M+iCbXOoG2wA3lfyKolgaLDksFFjTqqDsergb&#10;BbvbKE7TX1pvv+P0Zxxf8svatEoN+t1yCsJT59/hV3unFYz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Poh8MAAADaAAAADwAAAAAAAAAAAAAAAACYAgAAZHJzL2Rv&#10;d25yZXYueG1sUEsFBgAAAAAEAAQA9QAAAIgDAAAAAA==&#10;" path="m,l,240r10276,l10276,,,xe" filled="f" stroked="f">
                  <v:path arrowok="t" o:connecttype="custom" o:connectlocs="0,28;0,268;10276,268;10276,28;0,28" o:connectangles="0,0,0,0,0"/>
                </v:shape>
                <w10:wrap anchorx="page"/>
              </v:group>
            </w:pict>
          </mc:Fallback>
        </mc:AlternateContent>
      </w:r>
    </w:p>
    <w:p w:rsidR="00E60573" w:rsidRPr="00F21101" w:rsidRDefault="00F020B2" w:rsidP="00FD138D">
      <w:pPr>
        <w:spacing w:before="38"/>
        <w:ind w:left="206"/>
        <w:rPr>
          <w:sz w:val="18"/>
          <w:szCs w:val="18"/>
        </w:rPr>
        <w:sectPr w:rsidR="00E60573" w:rsidRPr="00F21101" w:rsidSect="000A0C25">
          <w:headerReference w:type="default" r:id="rId13"/>
          <w:pgSz w:w="11900" w:h="16840"/>
          <w:pgMar w:top="1134" w:right="851" w:bottom="624" w:left="851" w:header="686" w:footer="1191" w:gutter="0"/>
          <w:cols w:num="2" w:space="720"/>
        </w:sectPr>
      </w:pPr>
      <w:r>
        <w:rPr>
          <w:b/>
          <w:spacing w:val="-2"/>
          <w:sz w:val="18"/>
          <w:szCs w:val="18"/>
        </w:rPr>
        <w:t>C</w:t>
      </w:r>
      <w:r>
        <w:rPr>
          <w:b/>
          <w:spacing w:val="-1"/>
          <w:sz w:val="18"/>
          <w:szCs w:val="18"/>
        </w:rPr>
        <w:t>it</w:t>
      </w:r>
      <w:r>
        <w:rPr>
          <w:b/>
          <w:sz w:val="18"/>
          <w:szCs w:val="18"/>
        </w:rPr>
        <w:t>e</w:t>
      </w:r>
      <w:r>
        <w:rPr>
          <w:b/>
          <w:spacing w:val="10"/>
          <w:sz w:val="18"/>
          <w:szCs w:val="18"/>
        </w:rPr>
        <w:t xml:space="preserve"> </w:t>
      </w:r>
      <w:r>
        <w:rPr>
          <w:b/>
          <w:spacing w:val="-1"/>
          <w:sz w:val="18"/>
          <w:szCs w:val="18"/>
        </w:rPr>
        <w:t>thi</w:t>
      </w:r>
      <w:r>
        <w:rPr>
          <w:b/>
          <w:sz w:val="18"/>
          <w:szCs w:val="18"/>
        </w:rPr>
        <w:t>s</w:t>
      </w:r>
      <w:r>
        <w:rPr>
          <w:b/>
          <w:spacing w:val="10"/>
          <w:sz w:val="18"/>
          <w:szCs w:val="18"/>
        </w:rPr>
        <w:t xml:space="preserve"> </w:t>
      </w:r>
      <w:r>
        <w:rPr>
          <w:b/>
          <w:spacing w:val="-1"/>
          <w:sz w:val="18"/>
          <w:szCs w:val="18"/>
        </w:rPr>
        <w:t>articl</w:t>
      </w:r>
      <w:r>
        <w:rPr>
          <w:b/>
          <w:sz w:val="18"/>
          <w:szCs w:val="18"/>
        </w:rPr>
        <w:t>e</w:t>
      </w:r>
      <w:r>
        <w:rPr>
          <w:b/>
          <w:spacing w:val="12"/>
          <w:sz w:val="18"/>
          <w:szCs w:val="18"/>
        </w:rPr>
        <w:t xml:space="preserve"> </w:t>
      </w:r>
      <w:r>
        <w:rPr>
          <w:b/>
          <w:spacing w:val="-1"/>
          <w:sz w:val="18"/>
          <w:szCs w:val="18"/>
        </w:rPr>
        <w:t>as</w:t>
      </w:r>
      <w:r>
        <w:rPr>
          <w:b/>
          <w:sz w:val="18"/>
          <w:szCs w:val="18"/>
        </w:rPr>
        <w:t>:</w:t>
      </w:r>
      <w:r>
        <w:rPr>
          <w:b/>
          <w:spacing w:val="9"/>
          <w:sz w:val="18"/>
          <w:szCs w:val="18"/>
        </w:rPr>
        <w:t xml:space="preserve"> </w:t>
      </w:r>
      <w:r w:rsidR="007073FA">
        <w:rPr>
          <w:spacing w:val="-2"/>
          <w:sz w:val="18"/>
          <w:szCs w:val="18"/>
          <w:lang w:val="id-ID"/>
        </w:rPr>
        <w:t>Nama Penulis. (Tahun</w:t>
      </w:r>
      <w:r w:rsidRPr="00085955">
        <w:rPr>
          <w:spacing w:val="-2"/>
          <w:sz w:val="18"/>
          <w:szCs w:val="18"/>
          <w:lang w:val="id-ID"/>
        </w:rPr>
        <w:t>)</w:t>
      </w:r>
      <w:r w:rsidRPr="00085955">
        <w:rPr>
          <w:sz w:val="18"/>
          <w:szCs w:val="18"/>
        </w:rPr>
        <w:t>.</w:t>
      </w:r>
      <w:r>
        <w:rPr>
          <w:spacing w:val="10"/>
          <w:sz w:val="18"/>
          <w:szCs w:val="18"/>
          <w:lang w:val="id-ID"/>
        </w:rPr>
        <w:t xml:space="preserve"> </w:t>
      </w:r>
      <w:r w:rsidR="007073FA">
        <w:rPr>
          <w:spacing w:val="10"/>
          <w:sz w:val="18"/>
          <w:szCs w:val="18"/>
          <w:lang w:val="id-ID"/>
        </w:rPr>
        <w:t>Judul Penelitian</w:t>
      </w:r>
      <w:r>
        <w:rPr>
          <w:spacing w:val="10"/>
          <w:sz w:val="18"/>
          <w:szCs w:val="18"/>
          <w:lang w:val="id-ID"/>
        </w:rPr>
        <w:t xml:space="preserve">. </w:t>
      </w:r>
      <w:r w:rsidR="00044E49">
        <w:rPr>
          <w:i/>
          <w:spacing w:val="-1"/>
          <w:sz w:val="18"/>
          <w:szCs w:val="18"/>
          <w:lang w:val="id-ID"/>
        </w:rPr>
        <w:t>Media Husada Journal of Nursing Science</w:t>
      </w:r>
      <w:r>
        <w:rPr>
          <w:i/>
          <w:spacing w:val="-1"/>
          <w:sz w:val="18"/>
          <w:szCs w:val="18"/>
          <w:lang w:val="id-ID"/>
        </w:rPr>
        <w:t xml:space="preserve">. </w:t>
      </w:r>
      <w:r w:rsidR="007073FA">
        <w:rPr>
          <w:i/>
          <w:spacing w:val="-1"/>
          <w:sz w:val="18"/>
          <w:szCs w:val="18"/>
          <w:lang w:val="id-ID"/>
        </w:rPr>
        <w:t>Vol</w:t>
      </w:r>
      <w:r w:rsidR="00C31C84">
        <w:rPr>
          <w:i/>
          <w:spacing w:val="-1"/>
          <w:sz w:val="18"/>
          <w:szCs w:val="18"/>
          <w:lang w:val="id-ID"/>
        </w:rPr>
        <w:t>.</w:t>
      </w:r>
      <w:bookmarkStart w:id="0" w:name="_GoBack"/>
      <w:bookmarkEnd w:id="0"/>
      <w:r w:rsidR="00C31C84">
        <w:rPr>
          <w:i/>
          <w:spacing w:val="-1"/>
          <w:sz w:val="18"/>
          <w:szCs w:val="18"/>
          <w:lang w:val="id-ID"/>
        </w:rPr>
        <w:t xml:space="preserve"> 1</w:t>
      </w:r>
      <w:r>
        <w:rPr>
          <w:spacing w:val="-1"/>
          <w:sz w:val="18"/>
          <w:szCs w:val="18"/>
        </w:rPr>
        <w:t>(</w:t>
      </w:r>
      <w:r w:rsidR="007073FA">
        <w:rPr>
          <w:spacing w:val="-1"/>
          <w:sz w:val="18"/>
          <w:szCs w:val="18"/>
          <w:lang w:val="id-ID"/>
        </w:rPr>
        <w:t>No</w:t>
      </w:r>
      <w:r w:rsidR="00C31C84">
        <w:rPr>
          <w:spacing w:val="-1"/>
          <w:sz w:val="18"/>
          <w:szCs w:val="18"/>
          <w:lang w:val="id-ID"/>
        </w:rPr>
        <w:t>.1</w:t>
      </w:r>
      <w:r>
        <w:rPr>
          <w:spacing w:val="-1"/>
          <w:sz w:val="18"/>
          <w:szCs w:val="18"/>
        </w:rPr>
        <w:t>)</w:t>
      </w:r>
      <w:r>
        <w:rPr>
          <w:sz w:val="18"/>
          <w:szCs w:val="18"/>
        </w:rPr>
        <w:t>,</w:t>
      </w:r>
      <w:r>
        <w:rPr>
          <w:spacing w:val="2"/>
          <w:sz w:val="18"/>
          <w:szCs w:val="18"/>
        </w:rPr>
        <w:t xml:space="preserve"> </w:t>
      </w:r>
      <w:r w:rsidR="007073FA">
        <w:rPr>
          <w:spacing w:val="-1"/>
          <w:sz w:val="18"/>
          <w:szCs w:val="18"/>
          <w:lang w:val="id-ID"/>
        </w:rPr>
        <w:t>hal.awal-akhit</w:t>
      </w:r>
      <w:r>
        <w:rPr>
          <w:sz w:val="18"/>
          <w:szCs w:val="18"/>
        </w:rPr>
        <w:t>.</w:t>
      </w:r>
      <w:r>
        <w:rPr>
          <w:spacing w:val="5"/>
          <w:sz w:val="18"/>
          <w:szCs w:val="18"/>
        </w:rPr>
        <w:t xml:space="preserve"> </w:t>
      </w:r>
      <w:hyperlink r:id="rId14" w:history="1">
        <w:r w:rsidR="008769B3" w:rsidRPr="00016E18">
          <w:rPr>
            <w:rStyle w:val="Hyperlink"/>
            <w:spacing w:val="1"/>
            <w:sz w:val="16"/>
            <w:szCs w:val="16"/>
            <w:u w:color="0463C1"/>
          </w:rPr>
          <w:t>https://doi</w:t>
        </w:r>
        <w:r w:rsidR="008769B3" w:rsidRPr="00016E18">
          <w:rPr>
            <w:rStyle w:val="Hyperlink"/>
            <w:sz w:val="16"/>
            <w:szCs w:val="16"/>
            <w:u w:color="0463C1"/>
          </w:rPr>
          <w:t>.</w:t>
        </w:r>
        <w:r w:rsidR="008769B3" w:rsidRPr="00016E18">
          <w:rPr>
            <w:rStyle w:val="Hyperlink"/>
            <w:spacing w:val="1"/>
            <w:sz w:val="16"/>
            <w:szCs w:val="16"/>
            <w:u w:color="0463C1"/>
          </w:rPr>
          <w:t>o</w:t>
        </w:r>
        <w:r w:rsidR="008769B3" w:rsidRPr="00016E18">
          <w:rPr>
            <w:rStyle w:val="Hyperlink"/>
            <w:sz w:val="16"/>
            <w:szCs w:val="16"/>
            <w:u w:color="0463C1"/>
          </w:rPr>
          <w:t>r</w:t>
        </w:r>
        <w:r w:rsidR="008769B3" w:rsidRPr="00016E18">
          <w:rPr>
            <w:rStyle w:val="Hyperlink"/>
            <w:spacing w:val="1"/>
            <w:sz w:val="16"/>
            <w:szCs w:val="16"/>
            <w:u w:color="0463C1"/>
          </w:rPr>
          <w:t>g/</w:t>
        </w:r>
        <w:r w:rsidR="008769B3" w:rsidRPr="00016E18">
          <w:rPr>
            <w:rStyle w:val="Hyperlink"/>
            <w:spacing w:val="1"/>
            <w:sz w:val="16"/>
            <w:szCs w:val="16"/>
            <w:u w:color="0463C1"/>
            <w:lang w:val="id-ID"/>
          </w:rPr>
          <w:t>10.33475</w:t>
        </w:r>
        <w:r w:rsidR="008769B3" w:rsidRPr="00016E18">
          <w:rPr>
            <w:rStyle w:val="Hyperlink"/>
            <w:spacing w:val="1"/>
            <w:sz w:val="16"/>
            <w:szCs w:val="16"/>
            <w:u w:color="0463C1"/>
          </w:rPr>
          <w:t>/</w:t>
        </w:r>
        <w:r w:rsidR="008769B3" w:rsidRPr="00016E18">
          <w:rPr>
            <w:rStyle w:val="Hyperlink"/>
            <w:spacing w:val="1"/>
            <w:sz w:val="16"/>
            <w:szCs w:val="16"/>
            <w:u w:color="0463C1"/>
            <w:lang w:val="id-ID"/>
          </w:rPr>
          <w:t>mhjns.vdiisi</w:t>
        </w:r>
      </w:hyperlink>
      <w:r w:rsidR="007073FA">
        <w:rPr>
          <w:rStyle w:val="Hyperlink"/>
          <w:spacing w:val="1"/>
          <w:sz w:val="16"/>
          <w:szCs w:val="16"/>
          <w:u w:color="0463C1"/>
          <w:lang w:val="id-ID"/>
        </w:rPr>
        <w:t xml:space="preserve"> tim redaksi</w:t>
      </w:r>
      <w:r>
        <w:rPr>
          <w:color w:val="0463C1"/>
          <w:spacing w:val="1"/>
          <w:sz w:val="16"/>
          <w:szCs w:val="16"/>
          <w:u w:val="single" w:color="0463C1"/>
          <w:lang w:val="id-ID"/>
        </w:rPr>
        <w:t xml:space="preserve">. </w:t>
      </w:r>
      <w:r w:rsidR="000A0C25">
        <w:rPr>
          <w:spacing w:val="1"/>
          <w:sz w:val="16"/>
          <w:szCs w:val="16"/>
          <w:u w:color="0463C1"/>
          <w:lang w:val="id-ID"/>
        </w:rPr>
        <w:t xml:space="preserve"> </w:t>
      </w:r>
      <w:r w:rsidR="0098119D">
        <w:rPr>
          <w:spacing w:val="1"/>
          <w:sz w:val="16"/>
          <w:szCs w:val="16"/>
          <w:u w:color="0463C1"/>
          <w:lang w:val="id-ID"/>
        </w:rPr>
        <w:t xml:space="preserve"> </w:t>
      </w:r>
      <w:r w:rsidR="00F21101">
        <w:rPr>
          <w:color w:val="0463C1"/>
          <w:spacing w:val="1"/>
          <w:sz w:val="16"/>
          <w:szCs w:val="16"/>
          <w:u w:val="single" w:color="0463C1"/>
          <w:lang w:val="id-ID"/>
        </w:rPr>
        <w:t xml:space="preserve"> </w:t>
      </w:r>
    </w:p>
    <w:p w:rsidR="00784C67" w:rsidRPr="00E60573" w:rsidRDefault="00784C67" w:rsidP="00E60573">
      <w:pPr>
        <w:spacing w:line="180" w:lineRule="exact"/>
        <w:rPr>
          <w:spacing w:val="2"/>
          <w:sz w:val="18"/>
          <w:szCs w:val="18"/>
          <w:lang w:val="id-ID"/>
        </w:rPr>
        <w:sectPr w:rsidR="00784C67" w:rsidRPr="00E60573">
          <w:type w:val="continuous"/>
          <w:pgSz w:w="11900" w:h="16840"/>
          <w:pgMar w:top="640" w:right="600" w:bottom="280" w:left="620" w:header="720" w:footer="720" w:gutter="0"/>
          <w:cols w:num="2" w:space="720" w:equalWidth="0">
            <w:col w:w="5178" w:space="312"/>
            <w:col w:w="5190"/>
          </w:cols>
        </w:sectPr>
      </w:pPr>
    </w:p>
    <w:p w:rsidR="00784C67" w:rsidRPr="00E60573" w:rsidRDefault="00784C67" w:rsidP="00E60573">
      <w:pPr>
        <w:spacing w:before="27" w:line="180" w:lineRule="exact"/>
        <w:rPr>
          <w:sz w:val="16"/>
          <w:szCs w:val="16"/>
          <w:lang w:val="id-ID"/>
        </w:rPr>
        <w:sectPr w:rsidR="00784C67" w:rsidRPr="00E60573">
          <w:footerReference w:type="default" r:id="rId15"/>
          <w:type w:val="continuous"/>
          <w:pgSz w:w="11900" w:h="16840"/>
          <w:pgMar w:top="640" w:right="600" w:bottom="280" w:left="620" w:header="720" w:footer="720" w:gutter="0"/>
          <w:cols w:num="2" w:space="720" w:equalWidth="0">
            <w:col w:w="5177" w:space="325"/>
            <w:col w:w="5178"/>
          </w:cols>
        </w:sectPr>
      </w:pPr>
    </w:p>
    <w:p w:rsidR="00784C67" w:rsidRPr="00540127" w:rsidRDefault="00784C67" w:rsidP="00A10606">
      <w:pPr>
        <w:spacing w:before="17" w:line="280" w:lineRule="exact"/>
        <w:rPr>
          <w:sz w:val="28"/>
          <w:szCs w:val="28"/>
          <w:lang w:val="id-ID"/>
        </w:rPr>
      </w:pPr>
    </w:p>
    <w:sectPr w:rsidR="00784C67" w:rsidRPr="00540127" w:rsidSect="00E60573">
      <w:type w:val="continuous"/>
      <w:pgSz w:w="11900" w:h="16840"/>
      <w:pgMar w:top="640" w:right="600" w:bottom="280" w:left="6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FC" w:rsidRDefault="009A46FC">
      <w:r>
        <w:separator/>
      </w:r>
    </w:p>
  </w:endnote>
  <w:endnote w:type="continuationSeparator" w:id="0">
    <w:p w:rsidR="009A46FC" w:rsidRDefault="009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9A46FC">
    <w:pPr>
      <w:spacing w:line="200" w:lineRule="exact"/>
    </w:pPr>
    <w:r>
      <w:pict>
        <v:shapetype id="_x0000_t202" coordsize="21600,21600" o:spt="202" path="m,l,21600r21600,l21600,xe">
          <v:stroke joinstyle="miter"/>
          <v:path gradientshapeok="t" o:connecttype="rect"/>
        </v:shapetype>
        <v:shape id="_x0000_s2052" type="#_x0000_t202" style="position:absolute;margin-left:199.95pt;margin-top:787.8pt;width:195.35pt;height:8.95pt;z-index:-251660288;mso-position-horizontal-relative:page;mso-position-vertical-relative:page" filled="f" stroked="f">
          <v:textbox style="mso-next-textbox:#_x0000_s2052" inset="0,0,0,0">
            <w:txbxContent>
              <w:p w:rsidR="008C1430" w:rsidRPr="006244DF" w:rsidRDefault="0052326D">
                <w:pPr>
                  <w:spacing w:line="140" w:lineRule="exact"/>
                  <w:ind w:left="20" w:right="-21"/>
                  <w:rPr>
                    <w:sz w:val="14"/>
                    <w:szCs w:val="14"/>
                    <w:lang w:val="id-ID"/>
                  </w:rPr>
                </w:pPr>
                <w:r w:rsidRPr="0052326D">
                  <w:rPr>
                    <w:color w:val="FF0000"/>
                    <w:spacing w:val="1"/>
                    <w:sz w:val="14"/>
                    <w:szCs w:val="14"/>
                    <w:lang w:val="id-ID"/>
                  </w:rPr>
                  <w:t>Diisi oleh Tim Redaksi</w:t>
                </w:r>
                <w:r w:rsidR="008C1430" w:rsidRPr="0052326D">
                  <w:rPr>
                    <w:color w:val="FF0000"/>
                    <w:w w:val="110"/>
                    <w:sz w:val="14"/>
                    <w:szCs w:val="14"/>
                  </w:rPr>
                  <w:t>,</w:t>
                </w:r>
                <w:r w:rsidR="008C1430" w:rsidRPr="0052326D">
                  <w:rPr>
                    <w:color w:val="FF0000"/>
                    <w:spacing w:val="1"/>
                    <w:w w:val="110"/>
                    <w:sz w:val="14"/>
                    <w:szCs w:val="14"/>
                  </w:rPr>
                  <w:t xml:space="preserve"> </w:t>
                </w:r>
                <w:r w:rsidR="008C1430" w:rsidRPr="0052326D">
                  <w:rPr>
                    <w:color w:val="FF0000"/>
                    <w:spacing w:val="1"/>
                    <w:sz w:val="14"/>
                    <w:szCs w:val="14"/>
                  </w:rPr>
                  <w:t>Vo</w:t>
                </w:r>
                <w:r w:rsidR="008C1430" w:rsidRPr="0052326D">
                  <w:rPr>
                    <w:color w:val="FF0000"/>
                    <w:sz w:val="14"/>
                    <w:szCs w:val="14"/>
                  </w:rPr>
                  <w:t>l</w:t>
                </w:r>
                <w:r w:rsidR="008C1430" w:rsidRPr="0052326D">
                  <w:rPr>
                    <w:color w:val="FF0000"/>
                    <w:spacing w:val="1"/>
                    <w:sz w:val="14"/>
                    <w:szCs w:val="14"/>
                  </w:rPr>
                  <w:t>um</w:t>
                </w:r>
                <w:r w:rsidR="008C1430" w:rsidRPr="0052326D">
                  <w:rPr>
                    <w:color w:val="FF0000"/>
                    <w:sz w:val="14"/>
                    <w:szCs w:val="14"/>
                  </w:rPr>
                  <w:t>e</w:t>
                </w:r>
                <w:r w:rsidR="008C1430" w:rsidRPr="0052326D">
                  <w:rPr>
                    <w:color w:val="FF0000"/>
                    <w:spacing w:val="25"/>
                    <w:sz w:val="14"/>
                    <w:szCs w:val="14"/>
                  </w:rPr>
                  <w:t xml:space="preserve"> </w:t>
                </w:r>
                <w:r w:rsidR="00787C17">
                  <w:rPr>
                    <w:color w:val="FF0000"/>
                    <w:spacing w:val="1"/>
                    <w:sz w:val="14"/>
                    <w:szCs w:val="14"/>
                    <w:lang w:val="id-ID"/>
                  </w:rPr>
                  <w:t>1</w:t>
                </w:r>
                <w:r w:rsidR="008C1430" w:rsidRPr="0052326D">
                  <w:rPr>
                    <w:color w:val="FF0000"/>
                    <w:sz w:val="14"/>
                    <w:szCs w:val="14"/>
                  </w:rPr>
                  <w:t>,</w:t>
                </w:r>
                <w:r w:rsidR="008C1430" w:rsidRPr="0052326D">
                  <w:rPr>
                    <w:color w:val="FF0000"/>
                    <w:spacing w:val="14"/>
                    <w:sz w:val="14"/>
                    <w:szCs w:val="14"/>
                  </w:rPr>
                  <w:t xml:space="preserve"> </w:t>
                </w:r>
                <w:r w:rsidR="0087252A" w:rsidRPr="0052326D">
                  <w:rPr>
                    <w:color w:val="FF0000"/>
                    <w:sz w:val="14"/>
                    <w:szCs w:val="14"/>
                    <w:lang w:val="id-ID"/>
                  </w:rPr>
                  <w:t>Nomor</w:t>
                </w:r>
                <w:r w:rsidR="008C1430" w:rsidRPr="0052326D">
                  <w:rPr>
                    <w:color w:val="FF0000"/>
                    <w:spacing w:val="25"/>
                    <w:sz w:val="14"/>
                    <w:szCs w:val="14"/>
                  </w:rPr>
                  <w:t xml:space="preserve"> </w:t>
                </w:r>
                <w:r w:rsidR="006B688E" w:rsidRPr="0052326D">
                  <w:rPr>
                    <w:color w:val="FF0000"/>
                    <w:spacing w:val="1"/>
                    <w:sz w:val="14"/>
                    <w:szCs w:val="14"/>
                    <w:lang w:val="id-ID"/>
                  </w:rPr>
                  <w:t>1</w:t>
                </w:r>
                <w:r w:rsidR="008C1430" w:rsidRPr="0052326D">
                  <w:rPr>
                    <w:color w:val="FF0000"/>
                    <w:sz w:val="14"/>
                    <w:szCs w:val="14"/>
                  </w:rPr>
                  <w:t>,</w:t>
                </w:r>
                <w:r w:rsidR="008C1430" w:rsidRPr="0052326D">
                  <w:rPr>
                    <w:color w:val="FF0000"/>
                    <w:spacing w:val="14"/>
                    <w:sz w:val="14"/>
                    <w:szCs w:val="14"/>
                  </w:rPr>
                  <w:t xml:space="preserve"> </w:t>
                </w:r>
                <w:r w:rsidR="00787C17">
                  <w:rPr>
                    <w:color w:val="FF0000"/>
                    <w:spacing w:val="1"/>
                    <w:sz w:val="14"/>
                    <w:szCs w:val="14"/>
                    <w:lang w:val="id-ID"/>
                  </w:rPr>
                  <w:t>September 2020</w:t>
                </w:r>
              </w:p>
            </w:txbxContent>
          </v:textbox>
          <w10:wrap anchorx="page" anchory="page"/>
        </v:shape>
      </w:pict>
    </w:r>
    <w:r>
      <w:pict>
        <v:shape id="_x0000_s2051" type="#_x0000_t202" style="position:absolute;margin-left:290.7pt;margin-top:800.65pt;width:14.45pt;height:13.3pt;z-index:-251659264;mso-position-horizontal-relative:page;mso-position-vertical-relative:page" filled="f" stroked="f">
          <v:textbox style="mso-next-textbox:#_x0000_s2051" inset="0,0,0,0">
            <w:txbxContent>
              <w:p w:rsidR="008C1430" w:rsidRDefault="008C1430">
                <w:pPr>
                  <w:spacing w:before="55"/>
                  <w:ind w:left="45"/>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sidR="00C31C84">
                  <w:rPr>
                    <w:rFonts w:ascii="Calibri" w:eastAsia="Calibri" w:hAnsi="Calibri" w:cs="Calibri"/>
                    <w:noProof/>
                    <w:sz w:val="16"/>
                    <w:szCs w:val="16"/>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9A46FC">
    <w:pPr>
      <w:spacing w:line="200" w:lineRule="exact"/>
    </w:pPr>
    <w:r>
      <w:pict>
        <v:shapetype id="_x0000_t202" coordsize="21600,21600" o:spt="202" path="m,l,21600r21600,l21600,xe">
          <v:stroke joinstyle="miter"/>
          <v:path gradientshapeok="t" o:connecttype="rect"/>
        </v:shapetype>
        <v:shape id="_x0000_s2049" type="#_x0000_t202" style="position:absolute;margin-left:199.95pt;margin-top:786.4pt;width:195.35pt;height:26.85pt;z-index:-251657216;mso-position-horizontal-relative:page;mso-position-vertical-relative:page" filled="f" stroked="f">
          <v:textbox inset="0,0,0,0">
            <w:txbxContent>
              <w:p w:rsidR="008C1430" w:rsidRDefault="008C1430">
                <w:pPr>
                  <w:spacing w:line="140" w:lineRule="exact"/>
                  <w:ind w:left="-10" w:right="-10"/>
                  <w:jc w:val="center"/>
                  <w:rPr>
                    <w:sz w:val="14"/>
                    <w:szCs w:val="14"/>
                  </w:rPr>
                </w:pPr>
                <w:r>
                  <w:rPr>
                    <w:spacing w:val="1"/>
                    <w:sz w:val="14"/>
                    <w:szCs w:val="14"/>
                  </w:rPr>
                  <w:t>Be</w:t>
                </w:r>
                <w:r>
                  <w:rPr>
                    <w:sz w:val="14"/>
                    <w:szCs w:val="14"/>
                  </w:rPr>
                  <w:t>lit</w:t>
                </w:r>
                <w:r>
                  <w:rPr>
                    <w:spacing w:val="1"/>
                    <w:sz w:val="14"/>
                    <w:szCs w:val="14"/>
                  </w:rPr>
                  <w:t>un</w:t>
                </w:r>
                <w:r>
                  <w:rPr>
                    <w:sz w:val="14"/>
                    <w:szCs w:val="14"/>
                  </w:rPr>
                  <w:t xml:space="preserve">g </w:t>
                </w:r>
                <w:r>
                  <w:rPr>
                    <w:spacing w:val="4"/>
                    <w:sz w:val="14"/>
                    <w:szCs w:val="14"/>
                  </w:rPr>
                  <w:t xml:space="preserve"> </w:t>
                </w:r>
                <w:r>
                  <w:rPr>
                    <w:spacing w:val="1"/>
                    <w:sz w:val="14"/>
                    <w:szCs w:val="14"/>
                  </w:rPr>
                  <w:t>Nu</w:t>
                </w:r>
                <w:r>
                  <w:rPr>
                    <w:sz w:val="14"/>
                    <w:szCs w:val="14"/>
                  </w:rPr>
                  <w:t>rsi</w:t>
                </w:r>
                <w:r>
                  <w:rPr>
                    <w:spacing w:val="1"/>
                    <w:sz w:val="14"/>
                    <w:szCs w:val="14"/>
                  </w:rPr>
                  <w:t>n</w:t>
                </w:r>
                <w:r>
                  <w:rPr>
                    <w:sz w:val="14"/>
                    <w:szCs w:val="14"/>
                  </w:rPr>
                  <w:t xml:space="preserve">g </w:t>
                </w:r>
                <w:r>
                  <w:rPr>
                    <w:spacing w:val="3"/>
                    <w:sz w:val="14"/>
                    <w:szCs w:val="14"/>
                  </w:rPr>
                  <w:t xml:space="preserve"> </w:t>
                </w:r>
                <w:r>
                  <w:rPr>
                    <w:w w:val="110"/>
                    <w:sz w:val="14"/>
                    <w:szCs w:val="14"/>
                  </w:rPr>
                  <w:t>J</w:t>
                </w:r>
                <w:r>
                  <w:rPr>
                    <w:spacing w:val="1"/>
                    <w:w w:val="110"/>
                    <w:sz w:val="14"/>
                    <w:szCs w:val="14"/>
                  </w:rPr>
                  <w:t>ou</w:t>
                </w:r>
                <w:r>
                  <w:rPr>
                    <w:w w:val="110"/>
                    <w:sz w:val="14"/>
                    <w:szCs w:val="14"/>
                  </w:rPr>
                  <w:t>rnal,</w:t>
                </w:r>
                <w:r>
                  <w:rPr>
                    <w:spacing w:val="1"/>
                    <w:w w:val="110"/>
                    <w:sz w:val="14"/>
                    <w:szCs w:val="14"/>
                  </w:rPr>
                  <w:t xml:space="preserve"> </w:t>
                </w:r>
                <w:r>
                  <w:rPr>
                    <w:spacing w:val="1"/>
                    <w:sz w:val="14"/>
                    <w:szCs w:val="14"/>
                  </w:rPr>
                  <w:t>Vo</w:t>
                </w:r>
                <w:r>
                  <w:rPr>
                    <w:sz w:val="14"/>
                    <w:szCs w:val="14"/>
                  </w:rPr>
                  <w:t>l</w:t>
                </w:r>
                <w:r>
                  <w:rPr>
                    <w:spacing w:val="1"/>
                    <w:sz w:val="14"/>
                    <w:szCs w:val="14"/>
                  </w:rPr>
                  <w:t>um</w:t>
                </w:r>
                <w:r>
                  <w:rPr>
                    <w:sz w:val="14"/>
                    <w:szCs w:val="14"/>
                  </w:rPr>
                  <w:t>e</w:t>
                </w:r>
                <w:r>
                  <w:rPr>
                    <w:spacing w:val="25"/>
                    <w:sz w:val="14"/>
                    <w:szCs w:val="14"/>
                  </w:rPr>
                  <w:t xml:space="preserve"> </w:t>
                </w:r>
                <w:r>
                  <w:rPr>
                    <w:spacing w:val="1"/>
                    <w:sz w:val="14"/>
                    <w:szCs w:val="14"/>
                  </w:rPr>
                  <w:t>6</w:t>
                </w:r>
                <w:r>
                  <w:rPr>
                    <w:sz w:val="14"/>
                    <w:szCs w:val="14"/>
                  </w:rPr>
                  <w:t>,</w:t>
                </w:r>
                <w:r>
                  <w:rPr>
                    <w:spacing w:val="14"/>
                    <w:sz w:val="14"/>
                    <w:szCs w:val="14"/>
                  </w:rPr>
                  <w:t xml:space="preserve"> </w:t>
                </w:r>
                <w:r>
                  <w:rPr>
                    <w:sz w:val="14"/>
                    <w:szCs w:val="14"/>
                  </w:rPr>
                  <w:t>Iss</w:t>
                </w:r>
                <w:r>
                  <w:rPr>
                    <w:spacing w:val="1"/>
                    <w:sz w:val="14"/>
                    <w:szCs w:val="14"/>
                  </w:rPr>
                  <w:t>u</w:t>
                </w:r>
                <w:r>
                  <w:rPr>
                    <w:sz w:val="14"/>
                    <w:szCs w:val="14"/>
                  </w:rPr>
                  <w:t>e</w:t>
                </w:r>
                <w:r>
                  <w:rPr>
                    <w:spacing w:val="25"/>
                    <w:sz w:val="14"/>
                    <w:szCs w:val="14"/>
                  </w:rPr>
                  <w:t xml:space="preserve"> </w:t>
                </w:r>
                <w:r>
                  <w:rPr>
                    <w:spacing w:val="1"/>
                    <w:sz w:val="14"/>
                    <w:szCs w:val="14"/>
                  </w:rPr>
                  <w:t>3</w:t>
                </w:r>
                <w:r>
                  <w:rPr>
                    <w:sz w:val="14"/>
                    <w:szCs w:val="14"/>
                  </w:rPr>
                  <w:t>,</w:t>
                </w:r>
                <w:r>
                  <w:rPr>
                    <w:spacing w:val="14"/>
                    <w:sz w:val="14"/>
                    <w:szCs w:val="14"/>
                  </w:rPr>
                  <w:t xml:space="preserve"> </w:t>
                </w:r>
                <w:r>
                  <w:rPr>
                    <w:spacing w:val="1"/>
                    <w:sz w:val="14"/>
                    <w:szCs w:val="14"/>
                  </w:rPr>
                  <w:t>M</w:t>
                </w:r>
                <w:r>
                  <w:rPr>
                    <w:sz w:val="14"/>
                    <w:szCs w:val="14"/>
                  </w:rPr>
                  <w:t>ay</w:t>
                </w:r>
                <w:r>
                  <w:rPr>
                    <w:spacing w:val="9"/>
                    <w:sz w:val="14"/>
                    <w:szCs w:val="14"/>
                  </w:rPr>
                  <w:t xml:space="preserve"> </w:t>
                </w:r>
                <w:r>
                  <w:rPr>
                    <w:sz w:val="14"/>
                    <w:szCs w:val="14"/>
                  </w:rPr>
                  <w:t>–</w:t>
                </w:r>
                <w:r>
                  <w:rPr>
                    <w:spacing w:val="3"/>
                    <w:sz w:val="14"/>
                    <w:szCs w:val="14"/>
                  </w:rPr>
                  <w:t xml:space="preserve"> </w:t>
                </w:r>
                <w:r>
                  <w:rPr>
                    <w:sz w:val="14"/>
                    <w:szCs w:val="14"/>
                  </w:rPr>
                  <w:t>J</w:t>
                </w:r>
                <w:r>
                  <w:rPr>
                    <w:spacing w:val="1"/>
                    <w:sz w:val="14"/>
                    <w:szCs w:val="14"/>
                  </w:rPr>
                  <w:t>un</w:t>
                </w:r>
                <w:r>
                  <w:rPr>
                    <w:sz w:val="14"/>
                    <w:szCs w:val="14"/>
                  </w:rPr>
                  <w:t xml:space="preserve">e </w:t>
                </w:r>
                <w:r>
                  <w:rPr>
                    <w:spacing w:val="11"/>
                    <w:sz w:val="14"/>
                    <w:szCs w:val="14"/>
                  </w:rPr>
                  <w:t xml:space="preserve"> </w:t>
                </w:r>
                <w:r>
                  <w:rPr>
                    <w:w w:val="110"/>
                    <w:sz w:val="14"/>
                    <w:szCs w:val="14"/>
                  </w:rPr>
                  <w:t>2020</w:t>
                </w:r>
              </w:p>
              <w:p w:rsidR="008C1430" w:rsidRDefault="008C1430">
                <w:pPr>
                  <w:spacing w:before="2" w:line="100" w:lineRule="exact"/>
                  <w:rPr>
                    <w:sz w:val="11"/>
                    <w:szCs w:val="11"/>
                  </w:rPr>
                </w:pPr>
              </w:p>
              <w:p w:rsidR="008C1430" w:rsidRDefault="008C1430">
                <w:pPr>
                  <w:ind w:left="1847" w:right="1835"/>
                  <w:jc w:val="center"/>
                  <w:rPr>
                    <w:rFonts w:ascii="Calibri" w:eastAsia="Calibri" w:hAnsi="Calibri" w:cs="Calibri"/>
                    <w:sz w:val="16"/>
                    <w:szCs w:val="16"/>
                  </w:rPr>
                </w:pPr>
                <w:r>
                  <w:fldChar w:fldCharType="begin"/>
                </w:r>
                <w:r>
                  <w:rPr>
                    <w:rFonts w:ascii="Calibri" w:eastAsia="Calibri" w:hAnsi="Calibri" w:cs="Calibri"/>
                    <w:w w:val="99"/>
                    <w:sz w:val="16"/>
                    <w:szCs w:val="16"/>
                  </w:rPr>
                  <w:instrText xml:space="preserve"> PAGE </w:instrText>
                </w:r>
                <w:r>
                  <w:fldChar w:fldCharType="separate"/>
                </w:r>
                <w:r w:rsidR="00157FCD">
                  <w:rPr>
                    <w:rFonts w:ascii="Calibri" w:eastAsia="Calibri" w:hAnsi="Calibri" w:cs="Calibri"/>
                    <w:noProof/>
                    <w:w w:val="99"/>
                    <w:sz w:val="16"/>
                    <w:szCs w:val="16"/>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FC" w:rsidRDefault="009A46FC">
      <w:r>
        <w:separator/>
      </w:r>
    </w:p>
  </w:footnote>
  <w:footnote w:type="continuationSeparator" w:id="0">
    <w:p w:rsidR="009A46FC" w:rsidRDefault="009A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9A46FC">
    <w:pPr>
      <w:spacing w:line="200" w:lineRule="exact"/>
    </w:pPr>
    <w:r>
      <w:pict>
        <v:shapetype id="_x0000_t202" coordsize="21600,21600" o:spt="202" path="m,l,21600r21600,l21600,xe">
          <v:stroke joinstyle="miter"/>
          <v:path gradientshapeok="t" o:connecttype="rect"/>
        </v:shapetype>
        <v:shape id="_x0000_s2050" type="#_x0000_t202" style="position:absolute;margin-left:210.35pt;margin-top:31.95pt;width:211pt;height:13.2pt;z-index:-251658240;mso-position-horizontal-relative:page;mso-position-vertical-relative:page" filled="f" stroked="f">
          <v:textbox style="mso-next-textbox:#_x0000_s2050" inset="0,0,0,0">
            <w:txbxContent>
              <w:p w:rsidR="008C1430" w:rsidRPr="00044E49" w:rsidRDefault="00044E49" w:rsidP="006B688E">
                <w:pPr>
                  <w:spacing w:before="6"/>
                  <w:ind w:left="20" w:right="-24"/>
                  <w:jc w:val="center"/>
                  <w:rPr>
                    <w:rFonts w:ascii="Garamond" w:eastAsia="Garamond" w:hAnsi="Garamond" w:cs="Garamond"/>
                    <w:color w:val="FF0000"/>
                    <w:sz w:val="16"/>
                    <w:szCs w:val="16"/>
                  </w:rPr>
                </w:pPr>
                <w:r w:rsidRPr="00044E49">
                  <w:rPr>
                    <w:rFonts w:ascii="Garamond" w:eastAsia="Garamond" w:hAnsi="Garamond" w:cs="Garamond"/>
                    <w:i/>
                    <w:color w:val="FF0000"/>
                    <w:spacing w:val="1"/>
                    <w:w w:val="109"/>
                    <w:sz w:val="16"/>
                    <w:szCs w:val="16"/>
                    <w:lang w:val="id-ID"/>
                  </w:rPr>
                  <w:t>Nama Penulis</w:t>
                </w:r>
                <w:r w:rsidR="008C5F05" w:rsidRPr="00044E49">
                  <w:rPr>
                    <w:rFonts w:ascii="Garamond" w:eastAsia="Garamond" w:hAnsi="Garamond" w:cs="Garamond"/>
                    <w:i/>
                    <w:color w:val="FF0000"/>
                    <w:spacing w:val="1"/>
                    <w:w w:val="109"/>
                    <w:sz w:val="16"/>
                    <w:szCs w:val="16"/>
                    <w:lang w:val="id-ID"/>
                  </w:rPr>
                  <w:t xml:space="preserve"> </w:t>
                </w:r>
                <w:r w:rsidRPr="00044E49">
                  <w:rPr>
                    <w:rFonts w:ascii="Garamond" w:eastAsia="Garamond" w:hAnsi="Garamond" w:cs="Garamond"/>
                    <w:i/>
                    <w:color w:val="FF0000"/>
                    <w:spacing w:val="1"/>
                    <w:w w:val="109"/>
                    <w:sz w:val="16"/>
                    <w:szCs w:val="16"/>
                    <w:lang w:val="id-ID"/>
                  </w:rPr>
                  <w:t>(Tahun</w:t>
                </w:r>
                <w:r w:rsidR="006B688E" w:rsidRPr="00044E49">
                  <w:rPr>
                    <w:rFonts w:ascii="Garamond" w:eastAsia="Garamond" w:hAnsi="Garamond" w:cs="Garamond"/>
                    <w:i/>
                    <w:color w:val="FF0000"/>
                    <w:spacing w:val="1"/>
                    <w:w w:val="109"/>
                    <w:sz w:val="16"/>
                    <w:szCs w:val="16"/>
                    <w:lang w:val="id-ID"/>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5A"/>
    <w:multiLevelType w:val="multilevel"/>
    <w:tmpl w:val="05BB7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641152"/>
    <w:multiLevelType w:val="hybridMultilevel"/>
    <w:tmpl w:val="263067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41F25CD"/>
    <w:multiLevelType w:val="multilevel"/>
    <w:tmpl w:val="441F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C75856"/>
    <w:multiLevelType w:val="multilevel"/>
    <w:tmpl w:val="2D9C0C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E745D20"/>
    <w:multiLevelType w:val="multilevel"/>
    <w:tmpl w:val="5E745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A12552"/>
    <w:multiLevelType w:val="hybridMultilevel"/>
    <w:tmpl w:val="73D2C730"/>
    <w:lvl w:ilvl="0" w:tplc="F272A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67"/>
    <w:rsid w:val="00044E49"/>
    <w:rsid w:val="00061FB1"/>
    <w:rsid w:val="0007275A"/>
    <w:rsid w:val="000746E8"/>
    <w:rsid w:val="00085955"/>
    <w:rsid w:val="000A0C25"/>
    <w:rsid w:val="000B1CEE"/>
    <w:rsid w:val="000B7960"/>
    <w:rsid w:val="000C5D8F"/>
    <w:rsid w:val="000E5C0F"/>
    <w:rsid w:val="000F06C2"/>
    <w:rsid w:val="000F3A0A"/>
    <w:rsid w:val="001258F8"/>
    <w:rsid w:val="00127FDA"/>
    <w:rsid w:val="00146E26"/>
    <w:rsid w:val="00155B1C"/>
    <w:rsid w:val="00157FCD"/>
    <w:rsid w:val="00165E72"/>
    <w:rsid w:val="00185CB4"/>
    <w:rsid w:val="001861CE"/>
    <w:rsid w:val="00196CB6"/>
    <w:rsid w:val="001C66D3"/>
    <w:rsid w:val="001E1E8B"/>
    <w:rsid w:val="001E2202"/>
    <w:rsid w:val="00203E51"/>
    <w:rsid w:val="0021447E"/>
    <w:rsid w:val="002203B7"/>
    <w:rsid w:val="00224AB0"/>
    <w:rsid w:val="00224E1A"/>
    <w:rsid w:val="00295DCE"/>
    <w:rsid w:val="002A0566"/>
    <w:rsid w:val="002A28E2"/>
    <w:rsid w:val="002A41C5"/>
    <w:rsid w:val="002B4E08"/>
    <w:rsid w:val="002D65D3"/>
    <w:rsid w:val="002E2DCE"/>
    <w:rsid w:val="00314305"/>
    <w:rsid w:val="003300E8"/>
    <w:rsid w:val="00391BF6"/>
    <w:rsid w:val="003A0A12"/>
    <w:rsid w:val="003A4B05"/>
    <w:rsid w:val="003B22F0"/>
    <w:rsid w:val="003B4E08"/>
    <w:rsid w:val="003C0B33"/>
    <w:rsid w:val="003C1687"/>
    <w:rsid w:val="00441DCD"/>
    <w:rsid w:val="00464FC3"/>
    <w:rsid w:val="004A398A"/>
    <w:rsid w:val="004C5A9E"/>
    <w:rsid w:val="004E54F8"/>
    <w:rsid w:val="004E778C"/>
    <w:rsid w:val="0052326D"/>
    <w:rsid w:val="00527186"/>
    <w:rsid w:val="00540127"/>
    <w:rsid w:val="00560724"/>
    <w:rsid w:val="00581B14"/>
    <w:rsid w:val="005D1C64"/>
    <w:rsid w:val="005D7026"/>
    <w:rsid w:val="005E2B4D"/>
    <w:rsid w:val="005E7BC9"/>
    <w:rsid w:val="00610466"/>
    <w:rsid w:val="006244DF"/>
    <w:rsid w:val="00626286"/>
    <w:rsid w:val="00643E3B"/>
    <w:rsid w:val="0065137C"/>
    <w:rsid w:val="00663A9B"/>
    <w:rsid w:val="00687EDA"/>
    <w:rsid w:val="006A3DF9"/>
    <w:rsid w:val="006B688E"/>
    <w:rsid w:val="006D73EA"/>
    <w:rsid w:val="006E1940"/>
    <w:rsid w:val="006E1CF8"/>
    <w:rsid w:val="007073FA"/>
    <w:rsid w:val="00723000"/>
    <w:rsid w:val="0072443F"/>
    <w:rsid w:val="0074422F"/>
    <w:rsid w:val="0074566E"/>
    <w:rsid w:val="00745782"/>
    <w:rsid w:val="00755782"/>
    <w:rsid w:val="00784C67"/>
    <w:rsid w:val="00787C17"/>
    <w:rsid w:val="007911B3"/>
    <w:rsid w:val="007A63BE"/>
    <w:rsid w:val="007D096C"/>
    <w:rsid w:val="007E6AA8"/>
    <w:rsid w:val="008176D0"/>
    <w:rsid w:val="0087252A"/>
    <w:rsid w:val="008769B3"/>
    <w:rsid w:val="0088043B"/>
    <w:rsid w:val="0088068B"/>
    <w:rsid w:val="00887643"/>
    <w:rsid w:val="0089025F"/>
    <w:rsid w:val="0089061C"/>
    <w:rsid w:val="0089171C"/>
    <w:rsid w:val="008938B0"/>
    <w:rsid w:val="0089699B"/>
    <w:rsid w:val="008C1430"/>
    <w:rsid w:val="008C5F05"/>
    <w:rsid w:val="008E7B32"/>
    <w:rsid w:val="0093197D"/>
    <w:rsid w:val="00937D9E"/>
    <w:rsid w:val="00950F6F"/>
    <w:rsid w:val="00962944"/>
    <w:rsid w:val="0097250A"/>
    <w:rsid w:val="0098119D"/>
    <w:rsid w:val="009A46FC"/>
    <w:rsid w:val="009B302C"/>
    <w:rsid w:val="009B48C6"/>
    <w:rsid w:val="009D7E83"/>
    <w:rsid w:val="009F6D4E"/>
    <w:rsid w:val="00A100B5"/>
    <w:rsid w:val="00A10606"/>
    <w:rsid w:val="00A16137"/>
    <w:rsid w:val="00A162DA"/>
    <w:rsid w:val="00A67BEC"/>
    <w:rsid w:val="00AA33D2"/>
    <w:rsid w:val="00AD0BC6"/>
    <w:rsid w:val="00AE33CE"/>
    <w:rsid w:val="00B05515"/>
    <w:rsid w:val="00B43992"/>
    <w:rsid w:val="00B715C9"/>
    <w:rsid w:val="00B83B65"/>
    <w:rsid w:val="00BD5023"/>
    <w:rsid w:val="00BF194D"/>
    <w:rsid w:val="00C056A9"/>
    <w:rsid w:val="00C111B0"/>
    <w:rsid w:val="00C20F14"/>
    <w:rsid w:val="00C31C84"/>
    <w:rsid w:val="00C47833"/>
    <w:rsid w:val="00C70008"/>
    <w:rsid w:val="00C857DE"/>
    <w:rsid w:val="00C96081"/>
    <w:rsid w:val="00CA4B38"/>
    <w:rsid w:val="00CB3766"/>
    <w:rsid w:val="00CB53AB"/>
    <w:rsid w:val="00CC698B"/>
    <w:rsid w:val="00CD05AF"/>
    <w:rsid w:val="00D676CE"/>
    <w:rsid w:val="00D77ADF"/>
    <w:rsid w:val="00D8141D"/>
    <w:rsid w:val="00DD13D3"/>
    <w:rsid w:val="00DD72F5"/>
    <w:rsid w:val="00DF4467"/>
    <w:rsid w:val="00E055A8"/>
    <w:rsid w:val="00E13A7D"/>
    <w:rsid w:val="00E201B1"/>
    <w:rsid w:val="00E219D3"/>
    <w:rsid w:val="00E55594"/>
    <w:rsid w:val="00E60573"/>
    <w:rsid w:val="00E7108A"/>
    <w:rsid w:val="00E93B3C"/>
    <w:rsid w:val="00EA42F8"/>
    <w:rsid w:val="00EB1C07"/>
    <w:rsid w:val="00EC60F0"/>
    <w:rsid w:val="00EE599A"/>
    <w:rsid w:val="00EE738C"/>
    <w:rsid w:val="00F020B2"/>
    <w:rsid w:val="00F1540B"/>
    <w:rsid w:val="00F16289"/>
    <w:rsid w:val="00F21101"/>
    <w:rsid w:val="00F21471"/>
    <w:rsid w:val="00F301CD"/>
    <w:rsid w:val="00F67E52"/>
    <w:rsid w:val="00F718BB"/>
    <w:rsid w:val="00F81534"/>
    <w:rsid w:val="00F9452E"/>
    <w:rsid w:val="00F956AD"/>
    <w:rsid w:val="00FA166D"/>
    <w:rsid w:val="00FC4612"/>
    <w:rsid w:val="00FD138D"/>
    <w:rsid w:val="00FE3B1D"/>
    <w:rsid w:val="00FE7B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28E2"/>
    <w:rPr>
      <w:rFonts w:ascii="Tahoma" w:hAnsi="Tahoma" w:cs="Tahoma"/>
      <w:sz w:val="16"/>
      <w:szCs w:val="16"/>
    </w:rPr>
  </w:style>
  <w:style w:type="character" w:customStyle="1" w:styleId="BalloonTextChar">
    <w:name w:val="Balloon Text Char"/>
    <w:basedOn w:val="DefaultParagraphFont"/>
    <w:link w:val="BalloonText"/>
    <w:uiPriority w:val="99"/>
    <w:semiHidden/>
    <w:rsid w:val="002A28E2"/>
    <w:rPr>
      <w:rFonts w:ascii="Tahoma" w:hAnsi="Tahoma" w:cs="Tahoma"/>
      <w:sz w:val="16"/>
      <w:szCs w:val="16"/>
    </w:rPr>
  </w:style>
  <w:style w:type="paragraph" w:styleId="Title">
    <w:name w:val="Title"/>
    <w:basedOn w:val="Normal"/>
    <w:next w:val="Normal"/>
    <w:link w:val="TitleChar"/>
    <w:uiPriority w:val="10"/>
    <w:qFormat/>
    <w:rsid w:val="003C0B33"/>
    <w:pPr>
      <w:jc w:val="center"/>
      <w:outlineLvl w:val="0"/>
    </w:pPr>
    <w:rPr>
      <w:b/>
      <w:bCs/>
      <w:caps/>
      <w:kern w:val="28"/>
      <w:sz w:val="28"/>
      <w:szCs w:val="32"/>
      <w:lang w:val="id-ID"/>
    </w:rPr>
  </w:style>
  <w:style w:type="character" w:customStyle="1" w:styleId="TitleChar">
    <w:name w:val="Title Char"/>
    <w:basedOn w:val="DefaultParagraphFont"/>
    <w:link w:val="Title"/>
    <w:uiPriority w:val="10"/>
    <w:rsid w:val="003C0B33"/>
    <w:rPr>
      <w:b/>
      <w:bCs/>
      <w:caps/>
      <w:kern w:val="28"/>
      <w:sz w:val="28"/>
      <w:szCs w:val="32"/>
      <w:lang w:val="id-ID"/>
    </w:rPr>
  </w:style>
  <w:style w:type="character" w:styleId="Hyperlink">
    <w:name w:val="Hyperlink"/>
    <w:basedOn w:val="DefaultParagraphFont"/>
    <w:uiPriority w:val="99"/>
    <w:unhideWhenUsed/>
    <w:rsid w:val="008C1430"/>
    <w:rPr>
      <w:color w:val="0000FF" w:themeColor="hyperlink"/>
      <w:u w:val="single"/>
    </w:rPr>
  </w:style>
  <w:style w:type="paragraph" w:styleId="Header">
    <w:name w:val="header"/>
    <w:basedOn w:val="Normal"/>
    <w:link w:val="HeaderChar"/>
    <w:uiPriority w:val="99"/>
    <w:unhideWhenUsed/>
    <w:rsid w:val="006244DF"/>
    <w:pPr>
      <w:tabs>
        <w:tab w:val="center" w:pos="4513"/>
        <w:tab w:val="right" w:pos="9026"/>
      </w:tabs>
    </w:pPr>
  </w:style>
  <w:style w:type="character" w:customStyle="1" w:styleId="HeaderChar">
    <w:name w:val="Header Char"/>
    <w:basedOn w:val="DefaultParagraphFont"/>
    <w:link w:val="Header"/>
    <w:uiPriority w:val="99"/>
    <w:rsid w:val="006244DF"/>
  </w:style>
  <w:style w:type="paragraph" w:styleId="Footer">
    <w:name w:val="footer"/>
    <w:basedOn w:val="Normal"/>
    <w:link w:val="FooterChar"/>
    <w:uiPriority w:val="99"/>
    <w:unhideWhenUsed/>
    <w:rsid w:val="006244DF"/>
    <w:pPr>
      <w:tabs>
        <w:tab w:val="center" w:pos="4513"/>
        <w:tab w:val="right" w:pos="9026"/>
      </w:tabs>
    </w:pPr>
  </w:style>
  <w:style w:type="character" w:customStyle="1" w:styleId="FooterChar">
    <w:name w:val="Footer Char"/>
    <w:basedOn w:val="DefaultParagraphFont"/>
    <w:link w:val="Footer"/>
    <w:uiPriority w:val="99"/>
    <w:rsid w:val="006244DF"/>
  </w:style>
  <w:style w:type="table" w:styleId="TableGrid">
    <w:name w:val="Table Grid"/>
    <w:basedOn w:val="TableNormal"/>
    <w:uiPriority w:val="59"/>
    <w:unhideWhenUsed/>
    <w:rsid w:val="000F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E1A"/>
    <w:pPr>
      <w:ind w:left="720"/>
      <w:contextualSpacing/>
    </w:pPr>
  </w:style>
  <w:style w:type="table" w:customStyle="1" w:styleId="TableGrid1">
    <w:name w:val="Table Grid1"/>
    <w:basedOn w:val="TableNormal"/>
    <w:next w:val="TableGrid"/>
    <w:uiPriority w:val="39"/>
    <w:rsid w:val="004E54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28E2"/>
    <w:rPr>
      <w:rFonts w:ascii="Tahoma" w:hAnsi="Tahoma" w:cs="Tahoma"/>
      <w:sz w:val="16"/>
      <w:szCs w:val="16"/>
    </w:rPr>
  </w:style>
  <w:style w:type="character" w:customStyle="1" w:styleId="BalloonTextChar">
    <w:name w:val="Balloon Text Char"/>
    <w:basedOn w:val="DefaultParagraphFont"/>
    <w:link w:val="BalloonText"/>
    <w:uiPriority w:val="99"/>
    <w:semiHidden/>
    <w:rsid w:val="002A28E2"/>
    <w:rPr>
      <w:rFonts w:ascii="Tahoma" w:hAnsi="Tahoma" w:cs="Tahoma"/>
      <w:sz w:val="16"/>
      <w:szCs w:val="16"/>
    </w:rPr>
  </w:style>
  <w:style w:type="paragraph" w:styleId="Title">
    <w:name w:val="Title"/>
    <w:basedOn w:val="Normal"/>
    <w:next w:val="Normal"/>
    <w:link w:val="TitleChar"/>
    <w:uiPriority w:val="10"/>
    <w:qFormat/>
    <w:rsid w:val="003C0B33"/>
    <w:pPr>
      <w:jc w:val="center"/>
      <w:outlineLvl w:val="0"/>
    </w:pPr>
    <w:rPr>
      <w:b/>
      <w:bCs/>
      <w:caps/>
      <w:kern w:val="28"/>
      <w:sz w:val="28"/>
      <w:szCs w:val="32"/>
      <w:lang w:val="id-ID"/>
    </w:rPr>
  </w:style>
  <w:style w:type="character" w:customStyle="1" w:styleId="TitleChar">
    <w:name w:val="Title Char"/>
    <w:basedOn w:val="DefaultParagraphFont"/>
    <w:link w:val="Title"/>
    <w:uiPriority w:val="10"/>
    <w:rsid w:val="003C0B33"/>
    <w:rPr>
      <w:b/>
      <w:bCs/>
      <w:caps/>
      <w:kern w:val="28"/>
      <w:sz w:val="28"/>
      <w:szCs w:val="32"/>
      <w:lang w:val="id-ID"/>
    </w:rPr>
  </w:style>
  <w:style w:type="character" w:styleId="Hyperlink">
    <w:name w:val="Hyperlink"/>
    <w:basedOn w:val="DefaultParagraphFont"/>
    <w:uiPriority w:val="99"/>
    <w:unhideWhenUsed/>
    <w:rsid w:val="008C1430"/>
    <w:rPr>
      <w:color w:val="0000FF" w:themeColor="hyperlink"/>
      <w:u w:val="single"/>
    </w:rPr>
  </w:style>
  <w:style w:type="paragraph" w:styleId="Header">
    <w:name w:val="header"/>
    <w:basedOn w:val="Normal"/>
    <w:link w:val="HeaderChar"/>
    <w:uiPriority w:val="99"/>
    <w:unhideWhenUsed/>
    <w:rsid w:val="006244DF"/>
    <w:pPr>
      <w:tabs>
        <w:tab w:val="center" w:pos="4513"/>
        <w:tab w:val="right" w:pos="9026"/>
      </w:tabs>
    </w:pPr>
  </w:style>
  <w:style w:type="character" w:customStyle="1" w:styleId="HeaderChar">
    <w:name w:val="Header Char"/>
    <w:basedOn w:val="DefaultParagraphFont"/>
    <w:link w:val="Header"/>
    <w:uiPriority w:val="99"/>
    <w:rsid w:val="006244DF"/>
  </w:style>
  <w:style w:type="paragraph" w:styleId="Footer">
    <w:name w:val="footer"/>
    <w:basedOn w:val="Normal"/>
    <w:link w:val="FooterChar"/>
    <w:uiPriority w:val="99"/>
    <w:unhideWhenUsed/>
    <w:rsid w:val="006244DF"/>
    <w:pPr>
      <w:tabs>
        <w:tab w:val="center" w:pos="4513"/>
        <w:tab w:val="right" w:pos="9026"/>
      </w:tabs>
    </w:pPr>
  </w:style>
  <w:style w:type="character" w:customStyle="1" w:styleId="FooterChar">
    <w:name w:val="Footer Char"/>
    <w:basedOn w:val="DefaultParagraphFont"/>
    <w:link w:val="Footer"/>
    <w:uiPriority w:val="99"/>
    <w:rsid w:val="006244DF"/>
  </w:style>
  <w:style w:type="table" w:styleId="TableGrid">
    <w:name w:val="Table Grid"/>
    <w:basedOn w:val="TableNormal"/>
    <w:uiPriority w:val="59"/>
    <w:unhideWhenUsed/>
    <w:rsid w:val="000F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E1A"/>
    <w:pPr>
      <w:ind w:left="720"/>
      <w:contextualSpacing/>
    </w:pPr>
  </w:style>
  <w:style w:type="table" w:customStyle="1" w:styleId="TableGrid1">
    <w:name w:val="Table Grid1"/>
    <w:basedOn w:val="TableNormal"/>
    <w:next w:val="TableGrid"/>
    <w:uiPriority w:val="39"/>
    <w:rsid w:val="004E54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3060">
      <w:bodyDiv w:val="1"/>
      <w:marLeft w:val="0"/>
      <w:marRight w:val="0"/>
      <w:marTop w:val="0"/>
      <w:marBottom w:val="0"/>
      <w:divBdr>
        <w:top w:val="none" w:sz="0" w:space="0" w:color="auto"/>
        <w:left w:val="none" w:sz="0" w:space="0" w:color="auto"/>
        <w:bottom w:val="none" w:sz="0" w:space="0" w:color="auto"/>
        <w:right w:val="none" w:sz="0" w:space="0" w:color="auto"/>
      </w:divBdr>
    </w:div>
    <w:div w:id="225841684">
      <w:bodyDiv w:val="1"/>
      <w:marLeft w:val="0"/>
      <w:marRight w:val="0"/>
      <w:marTop w:val="0"/>
      <w:marBottom w:val="0"/>
      <w:divBdr>
        <w:top w:val="none" w:sz="0" w:space="0" w:color="auto"/>
        <w:left w:val="none" w:sz="0" w:space="0" w:color="auto"/>
        <w:bottom w:val="none" w:sz="0" w:space="0" w:color="auto"/>
        <w:right w:val="none" w:sz="0" w:space="0" w:color="auto"/>
      </w:divBdr>
    </w:div>
    <w:div w:id="374891712">
      <w:bodyDiv w:val="1"/>
      <w:marLeft w:val="0"/>
      <w:marRight w:val="0"/>
      <w:marTop w:val="0"/>
      <w:marBottom w:val="0"/>
      <w:divBdr>
        <w:top w:val="none" w:sz="0" w:space="0" w:color="auto"/>
        <w:left w:val="none" w:sz="0" w:space="0" w:color="auto"/>
        <w:bottom w:val="none" w:sz="0" w:space="0" w:color="auto"/>
        <w:right w:val="none" w:sz="0" w:space="0" w:color="auto"/>
      </w:divBdr>
    </w:div>
    <w:div w:id="495266581">
      <w:bodyDiv w:val="1"/>
      <w:marLeft w:val="0"/>
      <w:marRight w:val="0"/>
      <w:marTop w:val="0"/>
      <w:marBottom w:val="0"/>
      <w:divBdr>
        <w:top w:val="none" w:sz="0" w:space="0" w:color="auto"/>
        <w:left w:val="none" w:sz="0" w:space="0" w:color="auto"/>
        <w:bottom w:val="none" w:sz="0" w:space="0" w:color="auto"/>
        <w:right w:val="none" w:sz="0" w:space="0" w:color="auto"/>
      </w:divBdr>
    </w:div>
    <w:div w:id="531921815">
      <w:bodyDiv w:val="1"/>
      <w:marLeft w:val="0"/>
      <w:marRight w:val="0"/>
      <w:marTop w:val="0"/>
      <w:marBottom w:val="0"/>
      <w:divBdr>
        <w:top w:val="none" w:sz="0" w:space="0" w:color="auto"/>
        <w:left w:val="none" w:sz="0" w:space="0" w:color="auto"/>
        <w:bottom w:val="none" w:sz="0" w:space="0" w:color="auto"/>
        <w:right w:val="none" w:sz="0" w:space="0" w:color="auto"/>
      </w:divBdr>
    </w:div>
    <w:div w:id="556624339">
      <w:bodyDiv w:val="1"/>
      <w:marLeft w:val="0"/>
      <w:marRight w:val="0"/>
      <w:marTop w:val="0"/>
      <w:marBottom w:val="0"/>
      <w:divBdr>
        <w:top w:val="none" w:sz="0" w:space="0" w:color="auto"/>
        <w:left w:val="none" w:sz="0" w:space="0" w:color="auto"/>
        <w:bottom w:val="none" w:sz="0" w:space="0" w:color="auto"/>
        <w:right w:val="none" w:sz="0" w:space="0" w:color="auto"/>
      </w:divBdr>
    </w:div>
    <w:div w:id="586115430">
      <w:bodyDiv w:val="1"/>
      <w:marLeft w:val="0"/>
      <w:marRight w:val="0"/>
      <w:marTop w:val="0"/>
      <w:marBottom w:val="0"/>
      <w:divBdr>
        <w:top w:val="none" w:sz="0" w:space="0" w:color="auto"/>
        <w:left w:val="none" w:sz="0" w:space="0" w:color="auto"/>
        <w:bottom w:val="none" w:sz="0" w:space="0" w:color="auto"/>
        <w:right w:val="none" w:sz="0" w:space="0" w:color="auto"/>
      </w:divBdr>
    </w:div>
    <w:div w:id="736513226">
      <w:bodyDiv w:val="1"/>
      <w:marLeft w:val="0"/>
      <w:marRight w:val="0"/>
      <w:marTop w:val="0"/>
      <w:marBottom w:val="0"/>
      <w:divBdr>
        <w:top w:val="none" w:sz="0" w:space="0" w:color="auto"/>
        <w:left w:val="none" w:sz="0" w:space="0" w:color="auto"/>
        <w:bottom w:val="none" w:sz="0" w:space="0" w:color="auto"/>
        <w:right w:val="none" w:sz="0" w:space="0" w:color="auto"/>
      </w:divBdr>
    </w:div>
    <w:div w:id="835725786">
      <w:bodyDiv w:val="1"/>
      <w:marLeft w:val="0"/>
      <w:marRight w:val="0"/>
      <w:marTop w:val="0"/>
      <w:marBottom w:val="0"/>
      <w:divBdr>
        <w:top w:val="none" w:sz="0" w:space="0" w:color="auto"/>
        <w:left w:val="none" w:sz="0" w:space="0" w:color="auto"/>
        <w:bottom w:val="none" w:sz="0" w:space="0" w:color="auto"/>
        <w:right w:val="none" w:sz="0" w:space="0" w:color="auto"/>
      </w:divBdr>
    </w:div>
    <w:div w:id="858354090">
      <w:bodyDiv w:val="1"/>
      <w:marLeft w:val="0"/>
      <w:marRight w:val="0"/>
      <w:marTop w:val="0"/>
      <w:marBottom w:val="0"/>
      <w:divBdr>
        <w:top w:val="none" w:sz="0" w:space="0" w:color="auto"/>
        <w:left w:val="none" w:sz="0" w:space="0" w:color="auto"/>
        <w:bottom w:val="none" w:sz="0" w:space="0" w:color="auto"/>
        <w:right w:val="none" w:sz="0" w:space="0" w:color="auto"/>
      </w:divBdr>
    </w:div>
    <w:div w:id="899903902">
      <w:bodyDiv w:val="1"/>
      <w:marLeft w:val="0"/>
      <w:marRight w:val="0"/>
      <w:marTop w:val="0"/>
      <w:marBottom w:val="0"/>
      <w:divBdr>
        <w:top w:val="none" w:sz="0" w:space="0" w:color="auto"/>
        <w:left w:val="none" w:sz="0" w:space="0" w:color="auto"/>
        <w:bottom w:val="none" w:sz="0" w:space="0" w:color="auto"/>
        <w:right w:val="none" w:sz="0" w:space="0" w:color="auto"/>
      </w:divBdr>
    </w:div>
    <w:div w:id="930816722">
      <w:bodyDiv w:val="1"/>
      <w:marLeft w:val="0"/>
      <w:marRight w:val="0"/>
      <w:marTop w:val="0"/>
      <w:marBottom w:val="0"/>
      <w:divBdr>
        <w:top w:val="none" w:sz="0" w:space="0" w:color="auto"/>
        <w:left w:val="none" w:sz="0" w:space="0" w:color="auto"/>
        <w:bottom w:val="none" w:sz="0" w:space="0" w:color="auto"/>
        <w:right w:val="none" w:sz="0" w:space="0" w:color="auto"/>
      </w:divBdr>
    </w:div>
    <w:div w:id="973605111">
      <w:bodyDiv w:val="1"/>
      <w:marLeft w:val="0"/>
      <w:marRight w:val="0"/>
      <w:marTop w:val="0"/>
      <w:marBottom w:val="0"/>
      <w:divBdr>
        <w:top w:val="none" w:sz="0" w:space="0" w:color="auto"/>
        <w:left w:val="none" w:sz="0" w:space="0" w:color="auto"/>
        <w:bottom w:val="none" w:sz="0" w:space="0" w:color="auto"/>
        <w:right w:val="none" w:sz="0" w:space="0" w:color="auto"/>
      </w:divBdr>
    </w:div>
    <w:div w:id="1157840586">
      <w:bodyDiv w:val="1"/>
      <w:marLeft w:val="0"/>
      <w:marRight w:val="0"/>
      <w:marTop w:val="0"/>
      <w:marBottom w:val="0"/>
      <w:divBdr>
        <w:top w:val="none" w:sz="0" w:space="0" w:color="auto"/>
        <w:left w:val="none" w:sz="0" w:space="0" w:color="auto"/>
        <w:bottom w:val="none" w:sz="0" w:space="0" w:color="auto"/>
        <w:right w:val="none" w:sz="0" w:space="0" w:color="auto"/>
      </w:divBdr>
    </w:div>
    <w:div w:id="1351760394">
      <w:bodyDiv w:val="1"/>
      <w:marLeft w:val="0"/>
      <w:marRight w:val="0"/>
      <w:marTop w:val="0"/>
      <w:marBottom w:val="0"/>
      <w:divBdr>
        <w:top w:val="none" w:sz="0" w:space="0" w:color="auto"/>
        <w:left w:val="none" w:sz="0" w:space="0" w:color="auto"/>
        <w:bottom w:val="none" w:sz="0" w:space="0" w:color="auto"/>
        <w:right w:val="none" w:sz="0" w:space="0" w:color="auto"/>
      </w:divBdr>
    </w:div>
    <w:div w:id="1533877538">
      <w:bodyDiv w:val="1"/>
      <w:marLeft w:val="0"/>
      <w:marRight w:val="0"/>
      <w:marTop w:val="0"/>
      <w:marBottom w:val="0"/>
      <w:divBdr>
        <w:top w:val="none" w:sz="0" w:space="0" w:color="auto"/>
        <w:left w:val="none" w:sz="0" w:space="0" w:color="auto"/>
        <w:bottom w:val="none" w:sz="0" w:space="0" w:color="auto"/>
        <w:right w:val="none" w:sz="0" w:space="0" w:color="auto"/>
      </w:divBdr>
    </w:div>
    <w:div w:id="1808817120">
      <w:bodyDiv w:val="1"/>
      <w:marLeft w:val="0"/>
      <w:marRight w:val="0"/>
      <w:marTop w:val="0"/>
      <w:marBottom w:val="0"/>
      <w:divBdr>
        <w:top w:val="none" w:sz="0" w:space="0" w:color="auto"/>
        <w:left w:val="none" w:sz="0" w:space="0" w:color="auto"/>
        <w:bottom w:val="none" w:sz="0" w:space="0" w:color="auto"/>
        <w:right w:val="none" w:sz="0" w:space="0" w:color="auto"/>
      </w:divBdr>
    </w:div>
    <w:div w:id="1816874902">
      <w:bodyDiv w:val="1"/>
      <w:marLeft w:val="0"/>
      <w:marRight w:val="0"/>
      <w:marTop w:val="0"/>
      <w:marBottom w:val="0"/>
      <w:divBdr>
        <w:top w:val="none" w:sz="0" w:space="0" w:color="auto"/>
        <w:left w:val="none" w:sz="0" w:space="0" w:color="auto"/>
        <w:bottom w:val="none" w:sz="0" w:space="0" w:color="auto"/>
        <w:right w:val="none" w:sz="0" w:space="0" w:color="auto"/>
      </w:divBdr>
    </w:div>
    <w:div w:id="2092044851">
      <w:bodyDiv w:val="1"/>
      <w:marLeft w:val="0"/>
      <w:marRight w:val="0"/>
      <w:marTop w:val="0"/>
      <w:marBottom w:val="0"/>
      <w:divBdr>
        <w:top w:val="none" w:sz="0" w:space="0" w:color="auto"/>
        <w:left w:val="none" w:sz="0" w:space="0" w:color="auto"/>
        <w:bottom w:val="none" w:sz="0" w:space="0" w:color="auto"/>
        <w:right w:val="none" w:sz="0" w:space="0" w:color="auto"/>
      </w:divBdr>
    </w:div>
    <w:div w:id="210888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amatsurel@coautho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33475/mhjns.vdi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E N N Y</dc:creator>
  <cp:lastModifiedBy>skyblue</cp:lastModifiedBy>
  <cp:revision>11</cp:revision>
  <dcterms:created xsi:type="dcterms:W3CDTF">2020-07-30T21:50:00Z</dcterms:created>
  <dcterms:modified xsi:type="dcterms:W3CDTF">2020-08-15T18:58:00Z</dcterms:modified>
</cp:coreProperties>
</file>