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B33" w:rsidRPr="00E201B1" w:rsidRDefault="00E201B1" w:rsidP="00AC218C">
      <w:pPr>
        <w:pStyle w:val="Title"/>
        <w:ind w:left="567"/>
        <w:jc w:val="left"/>
        <w:rPr>
          <w:szCs w:val="28"/>
        </w:rPr>
      </w:pPr>
      <w:r>
        <w:rPr>
          <w:caps w:val="0"/>
          <w:szCs w:val="28"/>
        </w:rPr>
        <w:t>JUDUL DITULIS TIDAK LEBIH DARI 12 KATA, FONT TYPE TIMES NEW ROMAN, SIZE 14, RATA KIRI, HINDARI MENYEBUT NAMA TEMPAT</w:t>
      </w:r>
    </w:p>
    <w:p w:rsidR="00784C67" w:rsidRDefault="00784C67">
      <w:pPr>
        <w:spacing w:before="2" w:line="280" w:lineRule="exact"/>
        <w:rPr>
          <w:sz w:val="28"/>
          <w:szCs w:val="28"/>
          <w:lang w:val="id-ID"/>
        </w:rPr>
      </w:pPr>
    </w:p>
    <w:p w:rsidR="000746E8" w:rsidRPr="00391BF6" w:rsidRDefault="000746E8">
      <w:pPr>
        <w:spacing w:before="2" w:line="280" w:lineRule="exact"/>
        <w:rPr>
          <w:sz w:val="28"/>
          <w:szCs w:val="28"/>
          <w:lang w:val="id-ID"/>
        </w:rPr>
      </w:pPr>
    </w:p>
    <w:p w:rsidR="00AC218C" w:rsidRDefault="00AC218C" w:rsidP="00EB1C07">
      <w:pPr>
        <w:spacing w:line="260" w:lineRule="exact"/>
        <w:ind w:left="148"/>
        <w:rPr>
          <w:b/>
          <w:spacing w:val="-1"/>
          <w:position w:val="-1"/>
          <w:sz w:val="22"/>
          <w:szCs w:val="22"/>
          <w:lang w:val="id-ID"/>
        </w:rPr>
        <w:sectPr w:rsidR="00AC218C" w:rsidSect="00441DCD">
          <w:footerReference w:type="default" r:id="rId8"/>
          <w:pgSz w:w="11900" w:h="16840"/>
          <w:pgMar w:top="640" w:right="580" w:bottom="280" w:left="600" w:header="0" w:footer="1191" w:gutter="0"/>
          <w:pgNumType w:start="1"/>
          <w:cols w:space="720"/>
        </w:sectPr>
      </w:pPr>
    </w:p>
    <w:p w:rsidR="00EB1C07" w:rsidRPr="00EA42F8" w:rsidRDefault="00E201B1" w:rsidP="00AC218C">
      <w:pPr>
        <w:spacing w:line="260" w:lineRule="exact"/>
        <w:ind w:left="993"/>
        <w:rPr>
          <w:b/>
          <w:spacing w:val="-1"/>
          <w:position w:val="-1"/>
          <w:sz w:val="22"/>
          <w:szCs w:val="22"/>
          <w:vertAlign w:val="subscript"/>
          <w:lang w:val="id-ID"/>
        </w:rPr>
        <w:sectPr w:rsidR="00EB1C07" w:rsidRPr="00EA42F8" w:rsidSect="00AC218C">
          <w:type w:val="continuous"/>
          <w:pgSz w:w="11900" w:h="16840"/>
          <w:pgMar w:top="640" w:right="580" w:bottom="280" w:left="600" w:header="0" w:footer="1191" w:gutter="0"/>
          <w:pgNumType w:start="1"/>
          <w:cols w:space="720"/>
        </w:sectPr>
      </w:pPr>
      <w:r>
        <w:rPr>
          <w:b/>
          <w:spacing w:val="-1"/>
          <w:position w:val="-1"/>
          <w:sz w:val="22"/>
          <w:szCs w:val="22"/>
          <w:lang w:val="id-ID"/>
        </w:rPr>
        <w:lastRenderedPageBreak/>
        <w:t>Nama Penulis Tanpa Gelar</w:t>
      </w:r>
      <w:r w:rsidR="000C5D8F">
        <w:rPr>
          <w:b/>
          <w:position w:val="8"/>
          <w:sz w:val="14"/>
          <w:szCs w:val="14"/>
        </w:rPr>
        <w:t>1*</w:t>
      </w:r>
      <w:r w:rsidR="000C5D8F">
        <w:rPr>
          <w:b/>
          <w:position w:val="-1"/>
          <w:sz w:val="22"/>
          <w:szCs w:val="22"/>
        </w:rPr>
        <w:t>,</w:t>
      </w:r>
      <w:r w:rsidR="000C5D8F">
        <w:rPr>
          <w:b/>
          <w:spacing w:val="-1"/>
          <w:position w:val="-1"/>
          <w:sz w:val="22"/>
          <w:szCs w:val="22"/>
        </w:rPr>
        <w:t xml:space="preserve"> </w:t>
      </w:r>
      <w:r>
        <w:rPr>
          <w:b/>
          <w:spacing w:val="-1"/>
          <w:position w:val="-1"/>
          <w:sz w:val="22"/>
          <w:szCs w:val="22"/>
          <w:lang w:val="id-ID"/>
        </w:rPr>
        <w:t>Penulis</w:t>
      </w:r>
      <w:r w:rsidR="000C5D8F">
        <w:rPr>
          <w:b/>
          <w:position w:val="8"/>
          <w:sz w:val="14"/>
          <w:szCs w:val="14"/>
        </w:rPr>
        <w:t>2</w:t>
      </w:r>
      <w:r w:rsidR="000C5D8F">
        <w:rPr>
          <w:b/>
          <w:position w:val="-1"/>
          <w:sz w:val="22"/>
          <w:szCs w:val="22"/>
        </w:rPr>
        <w:t>,</w:t>
      </w:r>
      <w:r w:rsidR="000C5D8F">
        <w:rPr>
          <w:b/>
          <w:spacing w:val="-1"/>
          <w:position w:val="-1"/>
          <w:sz w:val="22"/>
          <w:szCs w:val="22"/>
        </w:rPr>
        <w:t xml:space="preserve"> </w:t>
      </w:r>
      <w:r>
        <w:rPr>
          <w:b/>
          <w:spacing w:val="-1"/>
          <w:position w:val="-1"/>
          <w:sz w:val="22"/>
          <w:szCs w:val="22"/>
          <w:lang w:val="id-ID"/>
        </w:rPr>
        <w:t>Penulis</w:t>
      </w:r>
      <w:r w:rsidR="000C5D8F">
        <w:rPr>
          <w:b/>
          <w:spacing w:val="-1"/>
          <w:position w:val="-1"/>
          <w:sz w:val="22"/>
          <w:szCs w:val="22"/>
          <w:vertAlign w:val="superscript"/>
          <w:lang w:val="id-ID"/>
        </w:rPr>
        <w:t>3</w:t>
      </w:r>
    </w:p>
    <w:p w:rsidR="000C5D8F" w:rsidRPr="002B4E08" w:rsidRDefault="000C5D8F" w:rsidP="00AC218C">
      <w:pPr>
        <w:ind w:left="150" w:right="-48"/>
        <w:rPr>
          <w:sz w:val="16"/>
          <w:szCs w:val="16"/>
          <w:lang w:val="id-ID"/>
        </w:rPr>
      </w:pPr>
      <w:r>
        <w:rPr>
          <w:position w:val="6"/>
          <w:sz w:val="10"/>
          <w:szCs w:val="10"/>
        </w:rPr>
        <w:lastRenderedPageBreak/>
        <w:t>1</w:t>
      </w:r>
      <w:r>
        <w:rPr>
          <w:spacing w:val="-12"/>
          <w:position w:val="6"/>
          <w:sz w:val="10"/>
          <w:szCs w:val="10"/>
        </w:rPr>
        <w:t xml:space="preserve"> </w:t>
      </w:r>
      <w:r w:rsidR="00E201B1">
        <w:rPr>
          <w:spacing w:val="1"/>
          <w:sz w:val="16"/>
          <w:szCs w:val="16"/>
          <w:lang w:val="id-ID"/>
        </w:rPr>
        <w:t>Institusi Penulis, tanpa menyebut Jurusan</w:t>
      </w:r>
    </w:p>
    <w:p w:rsidR="000C5D8F" w:rsidRPr="002B4E08" w:rsidRDefault="000C5D8F" w:rsidP="00AC218C">
      <w:pPr>
        <w:ind w:left="213" w:right="128" w:hanging="63"/>
        <w:rPr>
          <w:sz w:val="16"/>
          <w:szCs w:val="16"/>
          <w:lang w:val="id-ID"/>
        </w:rPr>
      </w:pPr>
      <w:r>
        <w:rPr>
          <w:position w:val="6"/>
          <w:sz w:val="10"/>
          <w:szCs w:val="10"/>
        </w:rPr>
        <w:t>2</w:t>
      </w:r>
      <w:r>
        <w:rPr>
          <w:spacing w:val="-12"/>
          <w:position w:val="6"/>
          <w:sz w:val="10"/>
          <w:szCs w:val="10"/>
        </w:rPr>
        <w:t xml:space="preserve"> </w:t>
      </w:r>
      <w:r w:rsidR="00E201B1">
        <w:rPr>
          <w:spacing w:val="1"/>
          <w:sz w:val="16"/>
          <w:szCs w:val="16"/>
          <w:lang w:val="id-ID"/>
        </w:rPr>
        <w:t>Institusi Penulis, tanpa menyebut Jurusan</w:t>
      </w:r>
    </w:p>
    <w:p w:rsidR="00784C67" w:rsidRPr="002B4E08" w:rsidRDefault="000C5D8F" w:rsidP="00AC218C">
      <w:pPr>
        <w:ind w:left="150" w:right="-48"/>
        <w:rPr>
          <w:sz w:val="16"/>
          <w:szCs w:val="16"/>
          <w:lang w:val="id-ID"/>
        </w:rPr>
      </w:pPr>
      <w:r>
        <w:rPr>
          <w:position w:val="6"/>
          <w:sz w:val="10"/>
          <w:szCs w:val="10"/>
        </w:rPr>
        <w:t>3</w:t>
      </w:r>
      <w:r>
        <w:rPr>
          <w:spacing w:val="-12"/>
          <w:position w:val="6"/>
          <w:sz w:val="10"/>
          <w:szCs w:val="10"/>
        </w:rPr>
        <w:t xml:space="preserve"> </w:t>
      </w:r>
      <w:r w:rsidR="00E201B1">
        <w:rPr>
          <w:spacing w:val="1"/>
          <w:sz w:val="16"/>
          <w:szCs w:val="16"/>
          <w:lang w:val="id-ID"/>
        </w:rPr>
        <w:t>Institusi Penulis, tanpa menyebut Jurusan</w:t>
      </w:r>
    </w:p>
    <w:p w:rsidR="00784C67" w:rsidRPr="000C5D8F" w:rsidRDefault="00784C67" w:rsidP="00AC218C">
      <w:pPr>
        <w:spacing w:before="18" w:line="220" w:lineRule="exact"/>
        <w:rPr>
          <w:sz w:val="22"/>
          <w:szCs w:val="22"/>
          <w:lang w:val="id-ID"/>
        </w:rPr>
      </w:pPr>
    </w:p>
    <w:p w:rsidR="00784C67" w:rsidRDefault="004C5A9E" w:rsidP="00AC218C">
      <w:pPr>
        <w:ind w:left="142"/>
        <w:rPr>
          <w:sz w:val="16"/>
          <w:szCs w:val="16"/>
        </w:rPr>
      </w:pPr>
      <w:r>
        <w:rPr>
          <w:b/>
          <w:spacing w:val="1"/>
          <w:sz w:val="16"/>
          <w:szCs w:val="16"/>
        </w:rPr>
        <w:t>Correspond</w:t>
      </w:r>
      <w:r>
        <w:rPr>
          <w:b/>
          <w:sz w:val="16"/>
          <w:szCs w:val="16"/>
        </w:rPr>
        <w:t>i</w:t>
      </w:r>
      <w:r>
        <w:rPr>
          <w:b/>
          <w:spacing w:val="1"/>
          <w:sz w:val="16"/>
          <w:szCs w:val="16"/>
        </w:rPr>
        <w:t>n</w:t>
      </w:r>
      <w:r>
        <w:rPr>
          <w:b/>
          <w:sz w:val="16"/>
          <w:szCs w:val="16"/>
        </w:rPr>
        <w:t>g</w:t>
      </w:r>
      <w:r>
        <w:rPr>
          <w:b/>
          <w:spacing w:val="-11"/>
          <w:sz w:val="16"/>
          <w:szCs w:val="16"/>
        </w:rPr>
        <w:t xml:space="preserve"> </w:t>
      </w:r>
      <w:r>
        <w:rPr>
          <w:b/>
          <w:spacing w:val="1"/>
          <w:sz w:val="16"/>
          <w:szCs w:val="16"/>
        </w:rPr>
        <w:t>author</w:t>
      </w:r>
      <w:r>
        <w:rPr>
          <w:b/>
          <w:sz w:val="16"/>
          <w:szCs w:val="16"/>
        </w:rPr>
        <w:t>:</w:t>
      </w:r>
    </w:p>
    <w:p w:rsidR="000C5D8F" w:rsidRDefault="00E201B1" w:rsidP="00AC218C">
      <w:pPr>
        <w:ind w:left="142" w:right="-21"/>
        <w:rPr>
          <w:b/>
          <w:spacing w:val="1"/>
          <w:sz w:val="16"/>
          <w:szCs w:val="16"/>
          <w:lang w:val="id-ID"/>
        </w:rPr>
      </w:pPr>
      <w:r>
        <w:rPr>
          <w:b/>
          <w:spacing w:val="1"/>
          <w:sz w:val="16"/>
          <w:szCs w:val="16"/>
          <w:lang w:val="id-ID"/>
        </w:rPr>
        <w:t>Nama corresponding author</w:t>
      </w:r>
    </w:p>
    <w:p w:rsidR="000C5D8F" w:rsidRPr="000B1CEE" w:rsidRDefault="00E201B1" w:rsidP="00AC218C">
      <w:pPr>
        <w:ind w:left="142" w:right="-21"/>
        <w:rPr>
          <w:sz w:val="16"/>
          <w:szCs w:val="16"/>
          <w:lang w:val="id-ID"/>
        </w:rPr>
      </w:pPr>
      <w:r>
        <w:rPr>
          <w:spacing w:val="1"/>
          <w:sz w:val="16"/>
          <w:szCs w:val="16"/>
          <w:lang w:val="id-ID"/>
        </w:rPr>
        <w:t>Institusi Corresponding author</w:t>
      </w:r>
    </w:p>
    <w:p w:rsidR="00784C67" w:rsidRPr="005E7BC9" w:rsidRDefault="000C5D8F" w:rsidP="00AC218C">
      <w:pPr>
        <w:ind w:left="142"/>
        <w:rPr>
          <w:sz w:val="16"/>
          <w:szCs w:val="16"/>
        </w:rPr>
      </w:pPr>
      <w:r w:rsidRPr="005E7BC9">
        <w:rPr>
          <w:spacing w:val="1"/>
          <w:sz w:val="16"/>
          <w:szCs w:val="16"/>
        </w:rPr>
        <w:t>Email</w:t>
      </w:r>
      <w:r w:rsidRPr="005E7BC9">
        <w:rPr>
          <w:sz w:val="16"/>
          <w:szCs w:val="16"/>
        </w:rPr>
        <w:t>:</w:t>
      </w:r>
      <w:r w:rsidRPr="005E7BC9">
        <w:rPr>
          <w:spacing w:val="-4"/>
          <w:sz w:val="16"/>
          <w:szCs w:val="16"/>
        </w:rPr>
        <w:t xml:space="preserve"> </w:t>
      </w:r>
      <w:hyperlink r:id="rId9" w:history="1">
        <w:r w:rsidR="00E201B1" w:rsidRPr="00302709">
          <w:rPr>
            <w:rStyle w:val="Hyperlink"/>
            <w:sz w:val="16"/>
            <w:szCs w:val="16"/>
            <w:lang w:val="id-ID"/>
          </w:rPr>
          <w:t>alamatsurelcoauthor.com</w:t>
        </w:r>
      </w:hyperlink>
    </w:p>
    <w:p w:rsidR="00784C67" w:rsidRDefault="00784C67">
      <w:pPr>
        <w:spacing w:before="3" w:line="240" w:lineRule="exact"/>
        <w:rPr>
          <w:sz w:val="24"/>
          <w:szCs w:val="24"/>
          <w:lang w:val="id-ID"/>
        </w:rPr>
      </w:pPr>
    </w:p>
    <w:p w:rsidR="00AC218C" w:rsidRPr="00AC218C" w:rsidRDefault="00AC218C">
      <w:pPr>
        <w:spacing w:before="3" w:line="240" w:lineRule="exact"/>
        <w:rPr>
          <w:sz w:val="24"/>
          <w:szCs w:val="24"/>
          <w:lang w:val="id-ID"/>
        </w:rPr>
      </w:pPr>
    </w:p>
    <w:p w:rsidR="00AC218C" w:rsidRPr="008C1430" w:rsidRDefault="00AC218C" w:rsidP="00AC218C">
      <w:pPr>
        <w:spacing w:before="43"/>
        <w:ind w:right="6677"/>
        <w:jc w:val="both"/>
        <w:rPr>
          <w:i/>
          <w:sz w:val="18"/>
          <w:szCs w:val="18"/>
          <w:lang w:val="id-ID"/>
        </w:rPr>
      </w:pPr>
      <w:proofErr w:type="spellStart"/>
      <w:r w:rsidRPr="008C1430">
        <w:rPr>
          <w:b/>
          <w:i/>
          <w:spacing w:val="-2"/>
          <w:w w:val="101"/>
          <w:sz w:val="18"/>
          <w:szCs w:val="18"/>
        </w:rPr>
        <w:t>A</w:t>
      </w:r>
      <w:r w:rsidRPr="008C1430">
        <w:rPr>
          <w:b/>
          <w:i/>
          <w:spacing w:val="-1"/>
          <w:w w:val="101"/>
          <w:sz w:val="18"/>
          <w:szCs w:val="18"/>
        </w:rPr>
        <w:t>bstra</w:t>
      </w:r>
      <w:proofErr w:type="spellEnd"/>
      <w:r w:rsidRPr="008C1430">
        <w:rPr>
          <w:b/>
          <w:i/>
          <w:spacing w:val="-1"/>
          <w:w w:val="101"/>
          <w:sz w:val="18"/>
          <w:szCs w:val="18"/>
          <w:lang w:val="id-ID"/>
        </w:rPr>
        <w:t>ct</w:t>
      </w:r>
    </w:p>
    <w:p w:rsidR="00AC218C" w:rsidRPr="00E201B1" w:rsidRDefault="00AC218C" w:rsidP="00AC218C">
      <w:pPr>
        <w:spacing w:before="43"/>
        <w:ind w:right="144"/>
        <w:jc w:val="both"/>
        <w:rPr>
          <w:i/>
          <w:sz w:val="18"/>
          <w:szCs w:val="18"/>
        </w:rPr>
      </w:pPr>
      <w:r w:rsidRPr="00FC4612">
        <w:rPr>
          <w:i/>
          <w:sz w:val="18"/>
          <w:szCs w:val="18"/>
          <w:lang w:val="id-ID"/>
        </w:rPr>
        <w:t>Abstrak bahasa inggris berisi pendahuluan, tujuan, metode, hasil dan simpulan</w:t>
      </w:r>
      <w:r w:rsidRPr="00FC4612">
        <w:rPr>
          <w:i/>
          <w:sz w:val="18"/>
          <w:szCs w:val="18"/>
        </w:rPr>
        <w:t>,</w:t>
      </w:r>
      <w:r w:rsidRPr="00FC4612">
        <w:rPr>
          <w:i/>
          <w:sz w:val="18"/>
          <w:szCs w:val="18"/>
          <w:lang w:val="id-ID"/>
        </w:rPr>
        <w:t xml:space="preserve"> ditulis dalam satu paragraph </w:t>
      </w:r>
      <w:r>
        <w:rPr>
          <w:i/>
          <w:sz w:val="18"/>
          <w:szCs w:val="18"/>
          <w:lang w:val="id-ID"/>
        </w:rPr>
        <w:t>maksimum 25</w:t>
      </w:r>
      <w:r w:rsidRPr="00FC4612">
        <w:rPr>
          <w:i/>
          <w:sz w:val="18"/>
          <w:szCs w:val="18"/>
          <w:lang w:val="id-ID"/>
        </w:rPr>
        <w:t>0 kata,. Ditulis dengan format huruf time</w:t>
      </w:r>
      <w:r>
        <w:rPr>
          <w:i/>
          <w:sz w:val="18"/>
          <w:szCs w:val="18"/>
          <w:lang w:val="id-ID"/>
        </w:rPr>
        <w:t>s new</w:t>
      </w:r>
      <w:r w:rsidRPr="00FC4612">
        <w:rPr>
          <w:i/>
          <w:sz w:val="18"/>
          <w:szCs w:val="18"/>
          <w:lang w:val="id-ID"/>
        </w:rPr>
        <w:t xml:space="preserve"> roman, </w:t>
      </w:r>
      <w:r>
        <w:rPr>
          <w:i/>
          <w:sz w:val="18"/>
          <w:szCs w:val="18"/>
          <w:lang w:val="id-ID"/>
        </w:rPr>
        <w:t>9</w:t>
      </w:r>
      <w:r w:rsidRPr="00FC4612">
        <w:rPr>
          <w:i/>
          <w:sz w:val="18"/>
          <w:szCs w:val="18"/>
          <w:lang w:val="id-ID"/>
        </w:rPr>
        <w:t xml:space="preserve"> pt, spasi 1, italic</w:t>
      </w:r>
      <w:r w:rsidRPr="00FC4612">
        <w:rPr>
          <w:i/>
          <w:sz w:val="18"/>
          <w:szCs w:val="18"/>
        </w:rPr>
        <w:t xml:space="preserve">, </w:t>
      </w:r>
      <w:proofErr w:type="spellStart"/>
      <w:r w:rsidRPr="00FC4612">
        <w:rPr>
          <w:i/>
          <w:sz w:val="18"/>
          <w:szCs w:val="18"/>
        </w:rPr>
        <w:t>dan</w:t>
      </w:r>
      <w:proofErr w:type="spellEnd"/>
      <w:r w:rsidRPr="00FC4612">
        <w:rPr>
          <w:i/>
          <w:sz w:val="18"/>
          <w:szCs w:val="18"/>
        </w:rPr>
        <w:t xml:space="preserve"> rata </w:t>
      </w:r>
      <w:proofErr w:type="spellStart"/>
      <w:r w:rsidRPr="00FC4612">
        <w:rPr>
          <w:i/>
          <w:sz w:val="18"/>
          <w:szCs w:val="18"/>
        </w:rPr>
        <w:t>kanan</w:t>
      </w:r>
      <w:proofErr w:type="spellEnd"/>
      <w:r w:rsidRPr="00FC4612">
        <w:rPr>
          <w:i/>
          <w:sz w:val="18"/>
          <w:szCs w:val="18"/>
        </w:rPr>
        <w:t xml:space="preserve"> </w:t>
      </w:r>
      <w:proofErr w:type="spellStart"/>
      <w:r w:rsidRPr="00FC4612">
        <w:rPr>
          <w:i/>
          <w:sz w:val="18"/>
          <w:szCs w:val="18"/>
        </w:rPr>
        <w:t>kiri</w:t>
      </w:r>
      <w:proofErr w:type="spellEnd"/>
      <w:r w:rsidRPr="00FC4612">
        <w:rPr>
          <w:i/>
          <w:sz w:val="18"/>
          <w:szCs w:val="18"/>
          <w:lang w:val="id-ID"/>
        </w:rPr>
        <w:t>.</w:t>
      </w:r>
    </w:p>
    <w:p w:rsidR="00AC218C" w:rsidRDefault="00AC218C" w:rsidP="00AC218C">
      <w:pPr>
        <w:spacing w:before="33" w:line="275" w:lineRule="auto"/>
        <w:ind w:right="186"/>
        <w:jc w:val="both"/>
        <w:rPr>
          <w:b/>
          <w:i/>
          <w:sz w:val="18"/>
          <w:szCs w:val="18"/>
          <w:lang w:val="id-ID"/>
        </w:rPr>
      </w:pPr>
    </w:p>
    <w:p w:rsidR="00AC218C" w:rsidRPr="00E201B1" w:rsidRDefault="00AC218C" w:rsidP="00AC218C">
      <w:pPr>
        <w:spacing w:before="33" w:line="275" w:lineRule="auto"/>
        <w:ind w:right="186"/>
        <w:jc w:val="both"/>
        <w:rPr>
          <w:i/>
          <w:sz w:val="18"/>
          <w:szCs w:val="18"/>
          <w:lang w:val="id-ID"/>
        </w:rPr>
      </w:pPr>
      <w:r w:rsidRPr="008C1430">
        <w:rPr>
          <w:b/>
          <w:i/>
          <w:sz w:val="18"/>
          <w:szCs w:val="18"/>
        </w:rPr>
        <w:t>Keywords</w:t>
      </w:r>
      <w:r w:rsidRPr="008C1430">
        <w:rPr>
          <w:i/>
          <w:sz w:val="18"/>
          <w:szCs w:val="18"/>
        </w:rPr>
        <w:t>:</w:t>
      </w:r>
      <w:r>
        <w:rPr>
          <w:i/>
          <w:sz w:val="18"/>
          <w:szCs w:val="18"/>
          <w:lang w:val="id-ID"/>
        </w:rPr>
        <w:t xml:space="preserve"> </w:t>
      </w:r>
      <w:r w:rsidRPr="00FC4612">
        <w:rPr>
          <w:i/>
          <w:sz w:val="18"/>
          <w:szCs w:val="18"/>
          <w:lang w:val="id-ID"/>
        </w:rPr>
        <w:t>3-5 kata atau gabungan kat</w:t>
      </w:r>
      <w:r>
        <w:rPr>
          <w:i/>
          <w:sz w:val="18"/>
          <w:szCs w:val="18"/>
        </w:rPr>
        <w:t>a</w:t>
      </w:r>
      <w:r>
        <w:rPr>
          <w:i/>
          <w:sz w:val="18"/>
          <w:szCs w:val="18"/>
          <w:lang w:val="id-ID"/>
        </w:rPr>
        <w:t xml:space="preserve">; </w:t>
      </w:r>
      <w:proofErr w:type="spellStart"/>
      <w:r w:rsidRPr="00FC4612">
        <w:rPr>
          <w:i/>
          <w:sz w:val="18"/>
          <w:szCs w:val="18"/>
        </w:rPr>
        <w:t>setiap</w:t>
      </w:r>
      <w:proofErr w:type="spellEnd"/>
      <w:r w:rsidRPr="00FC4612">
        <w:rPr>
          <w:i/>
          <w:sz w:val="18"/>
          <w:szCs w:val="18"/>
        </w:rPr>
        <w:t xml:space="preserve"> kata </w:t>
      </w:r>
      <w:proofErr w:type="spellStart"/>
      <w:r w:rsidRPr="00FC4612">
        <w:rPr>
          <w:i/>
          <w:sz w:val="18"/>
          <w:szCs w:val="18"/>
        </w:rPr>
        <w:t>dipisahkan</w:t>
      </w:r>
      <w:proofErr w:type="spellEnd"/>
      <w:r w:rsidRPr="00FC4612">
        <w:rPr>
          <w:i/>
          <w:sz w:val="18"/>
          <w:szCs w:val="18"/>
        </w:rPr>
        <w:t xml:space="preserve"> </w:t>
      </w:r>
      <w:proofErr w:type="spellStart"/>
      <w:r w:rsidRPr="00FC4612">
        <w:rPr>
          <w:i/>
          <w:sz w:val="18"/>
          <w:szCs w:val="18"/>
        </w:rPr>
        <w:t>dengan</w:t>
      </w:r>
      <w:proofErr w:type="spellEnd"/>
      <w:r w:rsidRPr="00FC4612">
        <w:rPr>
          <w:i/>
          <w:sz w:val="18"/>
          <w:szCs w:val="18"/>
        </w:rPr>
        <w:t xml:space="preserve"> </w:t>
      </w:r>
      <w:proofErr w:type="spellStart"/>
      <w:r w:rsidRPr="00FC4612">
        <w:rPr>
          <w:i/>
          <w:sz w:val="18"/>
          <w:szCs w:val="18"/>
        </w:rPr>
        <w:t>tanda</w:t>
      </w:r>
      <w:proofErr w:type="spellEnd"/>
      <w:r w:rsidRPr="00FC4612">
        <w:rPr>
          <w:i/>
          <w:sz w:val="18"/>
          <w:szCs w:val="18"/>
        </w:rPr>
        <w:t xml:space="preserve"> </w:t>
      </w:r>
      <w:proofErr w:type="spellStart"/>
      <w:r w:rsidRPr="00FC4612">
        <w:rPr>
          <w:i/>
          <w:sz w:val="18"/>
          <w:szCs w:val="18"/>
        </w:rPr>
        <w:t>titik</w:t>
      </w:r>
      <w:proofErr w:type="spellEnd"/>
      <w:r w:rsidRPr="00FC4612">
        <w:rPr>
          <w:i/>
          <w:sz w:val="18"/>
          <w:szCs w:val="18"/>
        </w:rPr>
        <w:t xml:space="preserve"> </w:t>
      </w:r>
      <w:proofErr w:type="spellStart"/>
      <w:r w:rsidRPr="00FC4612">
        <w:rPr>
          <w:i/>
          <w:sz w:val="18"/>
          <w:szCs w:val="18"/>
        </w:rPr>
        <w:t>koma</w:t>
      </w:r>
      <w:proofErr w:type="spellEnd"/>
      <w:r w:rsidRPr="00FC4612">
        <w:rPr>
          <w:i/>
          <w:sz w:val="18"/>
          <w:szCs w:val="18"/>
        </w:rPr>
        <w:t xml:space="preserve"> (;)</w:t>
      </w:r>
      <w:r>
        <w:rPr>
          <w:i/>
          <w:sz w:val="18"/>
          <w:szCs w:val="18"/>
          <w:lang w:val="id-ID"/>
        </w:rPr>
        <w:t>; diakhiri dengan tanda titik.</w:t>
      </w:r>
    </w:p>
    <w:p w:rsidR="00AC218C" w:rsidRDefault="00AC218C" w:rsidP="00AC218C">
      <w:pPr>
        <w:spacing w:before="33" w:line="275" w:lineRule="auto"/>
        <w:ind w:right="186"/>
        <w:jc w:val="both"/>
        <w:rPr>
          <w:i/>
          <w:sz w:val="18"/>
          <w:szCs w:val="18"/>
          <w:lang w:val="id-ID"/>
        </w:rPr>
      </w:pPr>
    </w:p>
    <w:p w:rsidR="00AC218C" w:rsidRDefault="00AC218C" w:rsidP="00AC218C">
      <w:pPr>
        <w:spacing w:before="33" w:line="275" w:lineRule="auto"/>
        <w:ind w:right="186"/>
        <w:jc w:val="both"/>
        <w:rPr>
          <w:b/>
          <w:sz w:val="18"/>
          <w:szCs w:val="18"/>
          <w:lang w:val="id-ID"/>
        </w:rPr>
      </w:pPr>
    </w:p>
    <w:p w:rsidR="00AC218C" w:rsidRDefault="00AC218C" w:rsidP="00AC218C">
      <w:pPr>
        <w:spacing w:before="33" w:line="275" w:lineRule="auto"/>
        <w:ind w:right="186"/>
        <w:jc w:val="both"/>
        <w:rPr>
          <w:b/>
          <w:sz w:val="18"/>
          <w:szCs w:val="18"/>
          <w:lang w:val="id-ID"/>
        </w:rPr>
        <w:sectPr w:rsidR="00AC218C" w:rsidSect="00AC218C">
          <w:type w:val="continuous"/>
          <w:pgSz w:w="11900" w:h="16840"/>
          <w:pgMar w:top="1440" w:right="1440" w:bottom="1440" w:left="1440" w:header="720" w:footer="1191" w:gutter="0"/>
          <w:cols w:space="720"/>
          <w:docGrid w:linePitch="272"/>
        </w:sectPr>
      </w:pPr>
    </w:p>
    <w:p w:rsidR="00AC218C" w:rsidRPr="008C1430" w:rsidRDefault="00AC218C" w:rsidP="00AC218C">
      <w:pPr>
        <w:spacing w:before="33" w:line="275" w:lineRule="auto"/>
        <w:ind w:right="186"/>
        <w:jc w:val="both"/>
        <w:rPr>
          <w:b/>
          <w:sz w:val="18"/>
          <w:szCs w:val="18"/>
          <w:lang w:val="id-ID"/>
        </w:rPr>
      </w:pPr>
      <w:r w:rsidRPr="008C1430">
        <w:rPr>
          <w:b/>
          <w:sz w:val="18"/>
          <w:szCs w:val="18"/>
          <w:lang w:val="id-ID"/>
        </w:rPr>
        <w:lastRenderedPageBreak/>
        <w:t>Abstrak</w:t>
      </w:r>
    </w:p>
    <w:p w:rsidR="00AC218C" w:rsidRPr="00FC4612" w:rsidRDefault="00AC218C" w:rsidP="00AC218C">
      <w:pPr>
        <w:spacing w:before="3" w:line="274" w:lineRule="auto"/>
        <w:ind w:right="186"/>
        <w:jc w:val="both"/>
        <w:rPr>
          <w:sz w:val="18"/>
          <w:szCs w:val="18"/>
          <w:lang w:val="id-ID"/>
        </w:rPr>
      </w:pPr>
      <w:r w:rsidRPr="00FC4612">
        <w:rPr>
          <w:sz w:val="18"/>
          <w:szCs w:val="18"/>
          <w:lang w:val="id-ID"/>
        </w:rPr>
        <w:t xml:space="preserve">Abstrak bahasa </w:t>
      </w:r>
      <w:r w:rsidRPr="00FC4612">
        <w:rPr>
          <w:sz w:val="18"/>
          <w:szCs w:val="18"/>
        </w:rPr>
        <w:t xml:space="preserve">Indonesia </w:t>
      </w:r>
      <w:r w:rsidRPr="00FC4612">
        <w:rPr>
          <w:sz w:val="18"/>
          <w:szCs w:val="18"/>
          <w:lang w:val="id-ID"/>
        </w:rPr>
        <w:t xml:space="preserve"> berisi pendahuluan, tujuan, metode, hasil dan simpulan</w:t>
      </w:r>
      <w:r w:rsidRPr="00FC4612">
        <w:rPr>
          <w:sz w:val="18"/>
          <w:szCs w:val="18"/>
        </w:rPr>
        <w:t xml:space="preserve">, </w:t>
      </w:r>
      <w:r w:rsidRPr="00FC4612">
        <w:rPr>
          <w:sz w:val="18"/>
          <w:szCs w:val="18"/>
          <w:lang w:val="id-ID"/>
        </w:rPr>
        <w:t xml:space="preserve">ditulis dalam satu paragraph maksimum 250 kata, Ditulis dengan format huruf times news roman, 12 pt, spasi 1, </w:t>
      </w:r>
      <w:r w:rsidRPr="00FC4612">
        <w:rPr>
          <w:sz w:val="18"/>
          <w:szCs w:val="18"/>
        </w:rPr>
        <w:t xml:space="preserve">normal, </w:t>
      </w:r>
      <w:proofErr w:type="spellStart"/>
      <w:r w:rsidRPr="00FC4612">
        <w:rPr>
          <w:sz w:val="18"/>
          <w:szCs w:val="18"/>
        </w:rPr>
        <w:t>dan</w:t>
      </w:r>
      <w:proofErr w:type="spellEnd"/>
      <w:r w:rsidRPr="00FC4612">
        <w:rPr>
          <w:sz w:val="18"/>
          <w:szCs w:val="18"/>
        </w:rPr>
        <w:t xml:space="preserve"> rata </w:t>
      </w:r>
      <w:proofErr w:type="spellStart"/>
      <w:r w:rsidRPr="00FC4612">
        <w:rPr>
          <w:sz w:val="18"/>
          <w:szCs w:val="18"/>
        </w:rPr>
        <w:t>kanan</w:t>
      </w:r>
      <w:proofErr w:type="spellEnd"/>
      <w:r w:rsidRPr="00FC4612">
        <w:rPr>
          <w:sz w:val="18"/>
          <w:szCs w:val="18"/>
        </w:rPr>
        <w:t xml:space="preserve"> </w:t>
      </w:r>
      <w:proofErr w:type="spellStart"/>
      <w:r w:rsidRPr="00FC4612">
        <w:rPr>
          <w:sz w:val="18"/>
          <w:szCs w:val="18"/>
        </w:rPr>
        <w:t>kiri</w:t>
      </w:r>
      <w:proofErr w:type="spellEnd"/>
      <w:r w:rsidRPr="00FC4612">
        <w:rPr>
          <w:sz w:val="18"/>
          <w:szCs w:val="18"/>
          <w:lang w:val="id-ID"/>
        </w:rPr>
        <w:t>.</w:t>
      </w:r>
    </w:p>
    <w:p w:rsidR="00AC218C" w:rsidRPr="00E201B1" w:rsidRDefault="00AC218C" w:rsidP="00AC218C">
      <w:pPr>
        <w:spacing w:before="3" w:line="274" w:lineRule="auto"/>
        <w:ind w:right="186"/>
        <w:jc w:val="both"/>
        <w:rPr>
          <w:sz w:val="18"/>
          <w:szCs w:val="18"/>
          <w:lang w:val="id-ID"/>
        </w:rPr>
      </w:pPr>
    </w:p>
    <w:p w:rsidR="008C1430" w:rsidRPr="00AC218C" w:rsidRDefault="00AC218C" w:rsidP="00AC218C">
      <w:pPr>
        <w:spacing w:before="43"/>
        <w:ind w:right="89"/>
        <w:jc w:val="both"/>
        <w:rPr>
          <w:lang w:val="id-ID"/>
        </w:rPr>
        <w:sectPr w:rsidR="008C1430" w:rsidRPr="00AC218C" w:rsidSect="00AC218C">
          <w:type w:val="continuous"/>
          <w:pgSz w:w="11900" w:h="16840"/>
          <w:pgMar w:top="1440" w:right="1440" w:bottom="1440" w:left="1440" w:header="720" w:footer="1191" w:gutter="0"/>
          <w:cols w:space="720"/>
          <w:docGrid w:linePitch="272"/>
        </w:sectPr>
      </w:pPr>
      <w:r w:rsidRPr="008C1430">
        <w:rPr>
          <w:b/>
          <w:sz w:val="18"/>
          <w:szCs w:val="18"/>
          <w:lang w:val="id-ID"/>
        </w:rPr>
        <w:t>Kata Kunci</w:t>
      </w:r>
      <w:r w:rsidRPr="00FC4612">
        <w:rPr>
          <w:sz w:val="18"/>
          <w:szCs w:val="18"/>
          <w:lang w:val="id-ID"/>
        </w:rPr>
        <w:t>: 3-5 kata atau gabungan kat</w:t>
      </w:r>
      <w:r w:rsidRPr="00FC4612">
        <w:rPr>
          <w:sz w:val="18"/>
          <w:szCs w:val="18"/>
        </w:rPr>
        <w:t>a</w:t>
      </w:r>
      <w:r w:rsidRPr="00FC4612">
        <w:rPr>
          <w:sz w:val="18"/>
          <w:szCs w:val="18"/>
          <w:lang w:val="id-ID"/>
        </w:rPr>
        <w:t xml:space="preserve">; </w:t>
      </w:r>
      <w:proofErr w:type="spellStart"/>
      <w:r w:rsidRPr="00FC4612">
        <w:rPr>
          <w:sz w:val="18"/>
          <w:szCs w:val="18"/>
        </w:rPr>
        <w:t>setiap</w:t>
      </w:r>
      <w:proofErr w:type="spellEnd"/>
      <w:r w:rsidRPr="00FC4612">
        <w:rPr>
          <w:sz w:val="18"/>
          <w:szCs w:val="18"/>
        </w:rPr>
        <w:t xml:space="preserve"> kata </w:t>
      </w:r>
      <w:proofErr w:type="spellStart"/>
      <w:r w:rsidRPr="00FC4612">
        <w:rPr>
          <w:sz w:val="18"/>
          <w:szCs w:val="18"/>
        </w:rPr>
        <w:t>dipisahkan</w:t>
      </w:r>
      <w:proofErr w:type="spellEnd"/>
      <w:r w:rsidRPr="00FC4612">
        <w:rPr>
          <w:sz w:val="18"/>
          <w:szCs w:val="18"/>
        </w:rPr>
        <w:t xml:space="preserve"> </w:t>
      </w:r>
      <w:proofErr w:type="spellStart"/>
      <w:r w:rsidRPr="00FC4612">
        <w:rPr>
          <w:sz w:val="18"/>
          <w:szCs w:val="18"/>
        </w:rPr>
        <w:t>dengan</w:t>
      </w:r>
      <w:proofErr w:type="spellEnd"/>
      <w:r w:rsidRPr="00FC4612">
        <w:rPr>
          <w:sz w:val="18"/>
          <w:szCs w:val="18"/>
        </w:rPr>
        <w:t xml:space="preserve"> </w:t>
      </w:r>
      <w:proofErr w:type="spellStart"/>
      <w:r w:rsidRPr="00FC4612">
        <w:rPr>
          <w:sz w:val="18"/>
          <w:szCs w:val="18"/>
        </w:rPr>
        <w:t>tanda</w:t>
      </w:r>
      <w:proofErr w:type="spellEnd"/>
      <w:r w:rsidRPr="00FC4612">
        <w:rPr>
          <w:sz w:val="18"/>
          <w:szCs w:val="18"/>
        </w:rPr>
        <w:t xml:space="preserve"> </w:t>
      </w:r>
      <w:proofErr w:type="spellStart"/>
      <w:r w:rsidRPr="00FC4612">
        <w:rPr>
          <w:sz w:val="18"/>
          <w:szCs w:val="18"/>
        </w:rPr>
        <w:t>titik</w:t>
      </w:r>
      <w:proofErr w:type="spellEnd"/>
      <w:r w:rsidRPr="00FC4612">
        <w:rPr>
          <w:sz w:val="18"/>
          <w:szCs w:val="18"/>
        </w:rPr>
        <w:t xml:space="preserve"> </w:t>
      </w:r>
      <w:proofErr w:type="spellStart"/>
      <w:r w:rsidRPr="00FC4612">
        <w:rPr>
          <w:sz w:val="18"/>
          <w:szCs w:val="18"/>
        </w:rPr>
        <w:t>koma</w:t>
      </w:r>
      <w:proofErr w:type="spellEnd"/>
      <w:r w:rsidRPr="00FC4612">
        <w:rPr>
          <w:sz w:val="18"/>
          <w:szCs w:val="18"/>
        </w:rPr>
        <w:t xml:space="preserve"> (;)</w:t>
      </w:r>
      <w:r>
        <w:rPr>
          <w:sz w:val="18"/>
          <w:szCs w:val="18"/>
          <w:lang w:val="id-ID"/>
        </w:rPr>
        <w:t>; diakhiri dengan tanda titik</w:t>
      </w:r>
      <w:r w:rsidR="002A41C5" w:rsidRPr="00E201B1">
        <w:rPr>
          <w:b/>
          <w:noProof/>
          <w:color w:val="FF0000"/>
          <w:spacing w:val="-2"/>
          <w:sz w:val="18"/>
          <w:szCs w:val="18"/>
          <w:lang w:val="id-ID" w:eastAsia="id-ID"/>
        </w:rPr>
        <mc:AlternateContent>
          <mc:Choice Requires="wpg">
            <w:drawing>
              <wp:anchor distT="0" distB="0" distL="114300" distR="114300" simplePos="0" relativeHeight="251666944" behindDoc="1" locked="0" layoutInCell="1" allowOverlap="1" wp14:anchorId="264997A3" wp14:editId="704AFED6">
                <wp:simplePos x="0" y="0"/>
                <wp:positionH relativeFrom="page">
                  <wp:posOffset>186307</wp:posOffset>
                </wp:positionH>
                <wp:positionV relativeFrom="paragraph">
                  <wp:posOffset>4091089</wp:posOffset>
                </wp:positionV>
                <wp:extent cx="2266950" cy="360045"/>
                <wp:effectExtent l="0" t="0" r="0" b="190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360045"/>
                          <a:chOff x="720" y="-212"/>
                          <a:chExt cx="10488" cy="480"/>
                        </a:xfrm>
                        <a:noFill/>
                      </wpg:grpSpPr>
                      <wps:wsp>
                        <wps:cNvPr id="7" name="Freeform 115"/>
                        <wps:cNvSpPr>
                          <a:spLocks/>
                        </wps:cNvSpPr>
                        <wps:spPr bwMode="auto">
                          <a:xfrm>
                            <a:off x="720" y="-212"/>
                            <a:ext cx="10488" cy="480"/>
                          </a:xfrm>
                          <a:custGeom>
                            <a:avLst/>
                            <a:gdLst>
                              <a:gd name="T0" fmla="+- 0 720 720"/>
                              <a:gd name="T1" fmla="*/ T0 w 10488"/>
                              <a:gd name="T2" fmla="+- 0 -212 -212"/>
                              <a:gd name="T3" fmla="*/ -212 h 480"/>
                              <a:gd name="T4" fmla="+- 0 720 720"/>
                              <a:gd name="T5" fmla="*/ T4 w 10488"/>
                              <a:gd name="T6" fmla="+- 0 268 -212"/>
                              <a:gd name="T7" fmla="*/ 268 h 480"/>
                              <a:gd name="T8" fmla="+- 0 11208 720"/>
                              <a:gd name="T9" fmla="*/ T8 w 10488"/>
                              <a:gd name="T10" fmla="+- 0 268 -212"/>
                              <a:gd name="T11" fmla="*/ 268 h 480"/>
                              <a:gd name="T12" fmla="+- 0 11208 720"/>
                              <a:gd name="T13" fmla="*/ T12 w 10488"/>
                              <a:gd name="T14" fmla="+- 0 -212 -212"/>
                              <a:gd name="T15" fmla="*/ -212 h 480"/>
                              <a:gd name="T16" fmla="+- 0 720 720"/>
                              <a:gd name="T17" fmla="*/ T16 w 10488"/>
                              <a:gd name="T18" fmla="+- 0 -212 -212"/>
                              <a:gd name="T19" fmla="*/ -212 h 480"/>
                            </a:gdLst>
                            <a:ahLst/>
                            <a:cxnLst>
                              <a:cxn ang="0">
                                <a:pos x="T1" y="T3"/>
                              </a:cxn>
                              <a:cxn ang="0">
                                <a:pos x="T5" y="T7"/>
                              </a:cxn>
                              <a:cxn ang="0">
                                <a:pos x="T9" y="T11"/>
                              </a:cxn>
                              <a:cxn ang="0">
                                <a:pos x="T13" y="T15"/>
                              </a:cxn>
                              <a:cxn ang="0">
                                <a:pos x="T17" y="T19"/>
                              </a:cxn>
                            </a:cxnLst>
                            <a:rect l="0" t="0" r="r" b="b"/>
                            <a:pathLst>
                              <a:path w="10488" h="480">
                                <a:moveTo>
                                  <a:pt x="0" y="0"/>
                                </a:moveTo>
                                <a:lnTo>
                                  <a:pt x="0" y="480"/>
                                </a:lnTo>
                                <a:lnTo>
                                  <a:pt x="10488" y="480"/>
                                </a:lnTo>
                                <a:lnTo>
                                  <a:pt x="10488"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6"/>
                        <wps:cNvSpPr>
                          <a:spLocks/>
                        </wps:cNvSpPr>
                        <wps:spPr bwMode="auto">
                          <a:xfrm>
                            <a:off x="826" y="-209"/>
                            <a:ext cx="10277" cy="238"/>
                          </a:xfrm>
                          <a:custGeom>
                            <a:avLst/>
                            <a:gdLst>
                              <a:gd name="T0" fmla="+- 0 11102 826"/>
                              <a:gd name="T1" fmla="*/ T0 w 10277"/>
                              <a:gd name="T2" fmla="+- 0 28 -209"/>
                              <a:gd name="T3" fmla="*/ 28 h 238"/>
                              <a:gd name="T4" fmla="+- 0 11102 826"/>
                              <a:gd name="T5" fmla="*/ T4 w 10277"/>
                              <a:gd name="T6" fmla="+- 0 -209 -209"/>
                              <a:gd name="T7" fmla="*/ -209 h 238"/>
                              <a:gd name="T8" fmla="+- 0 826 826"/>
                              <a:gd name="T9" fmla="*/ T8 w 10277"/>
                              <a:gd name="T10" fmla="+- 0 -209 -209"/>
                              <a:gd name="T11" fmla="*/ -209 h 238"/>
                              <a:gd name="T12" fmla="+- 0 826 826"/>
                              <a:gd name="T13" fmla="*/ T12 w 10277"/>
                              <a:gd name="T14" fmla="+- 0 28 -209"/>
                              <a:gd name="T15" fmla="*/ 28 h 238"/>
                              <a:gd name="T16" fmla="+- 0 11102 826"/>
                              <a:gd name="T17" fmla="*/ T16 w 10277"/>
                              <a:gd name="T18" fmla="+- 0 28 -209"/>
                              <a:gd name="T19" fmla="*/ 28 h 238"/>
                            </a:gdLst>
                            <a:ahLst/>
                            <a:cxnLst>
                              <a:cxn ang="0">
                                <a:pos x="T1" y="T3"/>
                              </a:cxn>
                              <a:cxn ang="0">
                                <a:pos x="T5" y="T7"/>
                              </a:cxn>
                              <a:cxn ang="0">
                                <a:pos x="T9" y="T11"/>
                              </a:cxn>
                              <a:cxn ang="0">
                                <a:pos x="T13" y="T15"/>
                              </a:cxn>
                              <a:cxn ang="0">
                                <a:pos x="T17" y="T19"/>
                              </a:cxn>
                            </a:cxnLst>
                            <a:rect l="0" t="0" r="r" b="b"/>
                            <a:pathLst>
                              <a:path w="10277" h="238">
                                <a:moveTo>
                                  <a:pt x="10276" y="237"/>
                                </a:moveTo>
                                <a:lnTo>
                                  <a:pt x="10276" y="0"/>
                                </a:lnTo>
                                <a:lnTo>
                                  <a:pt x="0" y="0"/>
                                </a:lnTo>
                                <a:lnTo>
                                  <a:pt x="0" y="237"/>
                                </a:lnTo>
                                <a:lnTo>
                                  <a:pt x="10276" y="2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7"/>
                        <wps:cNvSpPr>
                          <a:spLocks/>
                        </wps:cNvSpPr>
                        <wps:spPr bwMode="auto">
                          <a:xfrm>
                            <a:off x="826" y="28"/>
                            <a:ext cx="10277" cy="240"/>
                          </a:xfrm>
                          <a:custGeom>
                            <a:avLst/>
                            <a:gdLst>
                              <a:gd name="T0" fmla="+- 0 826 826"/>
                              <a:gd name="T1" fmla="*/ T0 w 10277"/>
                              <a:gd name="T2" fmla="+- 0 28 28"/>
                              <a:gd name="T3" fmla="*/ 28 h 240"/>
                              <a:gd name="T4" fmla="+- 0 826 826"/>
                              <a:gd name="T5" fmla="*/ T4 w 10277"/>
                              <a:gd name="T6" fmla="+- 0 268 28"/>
                              <a:gd name="T7" fmla="*/ 268 h 240"/>
                              <a:gd name="T8" fmla="+- 0 11102 826"/>
                              <a:gd name="T9" fmla="*/ T8 w 10277"/>
                              <a:gd name="T10" fmla="+- 0 268 28"/>
                              <a:gd name="T11" fmla="*/ 268 h 240"/>
                              <a:gd name="T12" fmla="+- 0 11102 826"/>
                              <a:gd name="T13" fmla="*/ T12 w 10277"/>
                              <a:gd name="T14" fmla="+- 0 28 28"/>
                              <a:gd name="T15" fmla="*/ 28 h 240"/>
                              <a:gd name="T16" fmla="+- 0 826 826"/>
                              <a:gd name="T17" fmla="*/ T16 w 10277"/>
                              <a:gd name="T18" fmla="+- 0 28 28"/>
                              <a:gd name="T19" fmla="*/ 28 h 240"/>
                            </a:gdLst>
                            <a:ahLst/>
                            <a:cxnLst>
                              <a:cxn ang="0">
                                <a:pos x="T1" y="T3"/>
                              </a:cxn>
                              <a:cxn ang="0">
                                <a:pos x="T5" y="T7"/>
                              </a:cxn>
                              <a:cxn ang="0">
                                <a:pos x="T9" y="T11"/>
                              </a:cxn>
                              <a:cxn ang="0">
                                <a:pos x="T13" y="T15"/>
                              </a:cxn>
                              <a:cxn ang="0">
                                <a:pos x="T17" y="T19"/>
                              </a:cxn>
                            </a:cxnLst>
                            <a:rect l="0" t="0" r="r" b="b"/>
                            <a:pathLst>
                              <a:path w="10277" h="240">
                                <a:moveTo>
                                  <a:pt x="0" y="0"/>
                                </a:moveTo>
                                <a:lnTo>
                                  <a:pt x="0" y="240"/>
                                </a:lnTo>
                                <a:lnTo>
                                  <a:pt x="10276" y="240"/>
                                </a:lnTo>
                                <a:lnTo>
                                  <a:pt x="10276" y="0"/>
                                </a:lnTo>
                                <a:lnTo>
                                  <a:pt x="0"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4.65pt;margin-top:322.15pt;width:178.5pt;height:28.35pt;z-index:-251649536;mso-position-horizontal-relative:page" coordorigin="720,-212" coordsize="1048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">
                <v:shape id="Freeform 115" o:spid="_x0000_s1027" style="position:absolute;left:720;top:-212;width:10488;height:480;visibility:visible;mso-wrap-style:square;v-text-anchor:top" coordsize="10488,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ADsEA&#10;AADaAAAADwAAAGRycy9kb3ducmV2LnhtbERPXWvCMBR9F/wP4Qq+iKZTnK4zioiO4Yusiuzx0ty1&#10;Zc1NaKLWf78MBB8P53uxak0trtT4yrKCl1ECgji3uuJCwem4G85B+ICssbZMCu7kYbXsdhaYanvj&#10;L7pmoRAxhH2KCsoQXCqlz0sy6EfWEUfuxzYGQ4RNIXWDtxhuajlOkldpsOLYUKKjTUn5b3YxccZg&#10;Xw2mk/Umc7sPNzl/b9/osFWq32vX7yACteEpfrg/tYIZ/F+Jfp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8gA7BAAAA2gAAAA8AAAAAAAAAAAAAAAAAmAIAAGRycy9kb3du&#10;cmV2LnhtbFBLBQYAAAAABAAEAPUAAACGAwAAAAA=&#10;" path="m,l,480r10488,l10488,,,xe" filled="f" stroked="f">
                  <v:path arrowok="t" o:connecttype="custom" o:connectlocs="0,-212;0,268;10488,268;10488,-212;0,-212" o:connectangles="0,0,0,0,0"/>
                </v:shape>
                <v:shape id="Freeform 116" o:spid="_x0000_s1028" style="position:absolute;left:826;top:-209;width:10277;height:238;visibility:visible;mso-wrap-style:square;v-text-anchor:top" coordsize="10277,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lA7wA&#10;AADaAAAADwAAAGRycy9kb3ducmV2LnhtbERPvQrCMBDeBd8hnOCmqQ4i1SjFIjg4WBXnsznbYnMp&#10;TdTq05tBcPz4/pfrztTiSa2rLCuYjCMQxLnVFRcKzqftaA7CeWSNtWVS8CYH61W/t8RY2xdn9Dz6&#10;QoQQdjEqKL1vYildXpJBN7YNceButjXoA2wLqVt8hXBTy2kUzaTBikNDiQ1tSsrvx4dRkE438pN9&#10;kst+l8m0Sw9FdZ0kSg0HXbIA4anzf/HPvdMKwtZwJdwAufo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w22UDvAAAANoAAAAPAAAAAAAAAAAAAAAAAJgCAABkcnMvZG93bnJldi54&#10;bWxQSwUGAAAAAAQABAD1AAAAgQMAAAAA&#10;" path="m10276,237r,-237l,,,237r10276,xe" filled="f" stroked="f">
                  <v:path arrowok="t" o:connecttype="custom" o:connectlocs="10276,28;10276,-209;0,-209;0,28;10276,28" o:connectangles="0,0,0,0,0"/>
                </v:shape>
                <v:shape id="Freeform 117" o:spid="_x0000_s1029" style="position:absolute;left:826;top:28;width:10277;height:240;visibility:visible;mso-wrap-style:square;v-text-anchor:top" coordsize="10277,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igsQA&#10;AADaAAAADwAAAGRycy9kb3ducmV2LnhtbESPQWvCQBSE7wX/w/IKvdWNQoOmrlKMFvEgqD3k+Mg+&#10;k2j2bcxuk/Tfd4VCj8PMfMMsVoOpRUetqywrmIwjEMS51RUXCr7O29cZCOeRNdaWScEPOVgtR08L&#10;TLTt+UjdyRciQNglqKD0vkmkdHlJBt3YNsTBu9jWoA+yLaRusQ9wU8tpFMXSYMVhocSG1iXlt9O3&#10;UbC7T+IsO1D6uYmz/Vt8La6p6ZV6eR4+3kF4Gvx/+K+90wrm8LgSb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oLEAAAA2gAAAA8AAAAAAAAAAAAAAAAAmAIAAGRycy9k&#10;b3ducmV2LnhtbFBLBQYAAAAABAAEAPUAAACJAwAAAAA=&#10;" path="m,l,240r10276,l10276,,,xe" filled="f" stroked="f">
                  <v:path arrowok="t" o:connecttype="custom" o:connectlocs="0,28;0,268;10276,268;10276,28;0,28" o:connectangles="0,0,0,0,0"/>
                </v:shape>
                <w10:wrap anchorx="page"/>
              </v:group>
            </w:pict>
          </mc:Fallback>
        </mc:AlternateContent>
      </w:r>
      <w:r>
        <w:rPr>
          <w:sz w:val="18"/>
          <w:szCs w:val="18"/>
          <w:lang w:val="id-ID"/>
        </w:rPr>
        <w:t>.</w:t>
      </w:r>
    </w:p>
    <w:p w:rsidR="000F3A0A" w:rsidRPr="0007275A" w:rsidRDefault="000F3A0A" w:rsidP="000F3A0A">
      <w:pPr>
        <w:spacing w:before="38"/>
        <w:rPr>
          <w:sz w:val="18"/>
          <w:szCs w:val="18"/>
          <w:lang w:val="id-ID"/>
        </w:rPr>
        <w:sectPr w:rsidR="000F3A0A" w:rsidRPr="0007275A" w:rsidSect="00AC218C">
          <w:type w:val="continuous"/>
          <w:pgSz w:w="11900" w:h="16840"/>
          <w:pgMar w:top="640" w:right="580" w:bottom="280" w:left="600" w:header="720" w:footer="1191" w:gutter="0"/>
          <w:cols w:space="720"/>
        </w:sectPr>
      </w:pPr>
    </w:p>
    <w:p w:rsidR="0052326D" w:rsidRDefault="0052326D">
      <w:pPr>
        <w:spacing w:before="15" w:line="220" w:lineRule="exact"/>
        <w:rPr>
          <w:sz w:val="22"/>
          <w:szCs w:val="22"/>
          <w:lang w:val="id-ID"/>
        </w:rPr>
      </w:pPr>
    </w:p>
    <w:p w:rsidR="0052326D" w:rsidRDefault="0052326D">
      <w:pPr>
        <w:spacing w:before="15" w:line="220" w:lineRule="exact"/>
        <w:rPr>
          <w:sz w:val="22"/>
          <w:szCs w:val="22"/>
          <w:lang w:val="id-ID"/>
        </w:rPr>
      </w:pPr>
    </w:p>
    <w:p w:rsidR="000F3A0A" w:rsidRPr="000F3A0A" w:rsidRDefault="000F3A0A">
      <w:pPr>
        <w:spacing w:before="15" w:line="220" w:lineRule="exact"/>
        <w:rPr>
          <w:sz w:val="22"/>
          <w:szCs w:val="22"/>
          <w:lang w:val="id-ID"/>
        </w:rPr>
      </w:pPr>
    </w:p>
    <w:p w:rsidR="00784C67" w:rsidRPr="0007275A" w:rsidRDefault="00AC218C" w:rsidP="0007275A">
      <w:pPr>
        <w:ind w:left="119"/>
        <w:rPr>
          <w:sz w:val="1"/>
          <w:szCs w:val="1"/>
          <w:lang w:val="id-ID"/>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15pt;height:.6pt">
            <v:imagedata r:id="rId10" o:title=""/>
          </v:shape>
        </w:pict>
      </w:r>
    </w:p>
    <w:p w:rsidR="00784C67" w:rsidRPr="00F301CD" w:rsidRDefault="00784C67" w:rsidP="00F301CD">
      <w:pPr>
        <w:shd w:val="clear" w:color="auto" w:fill="FFFFFF" w:themeFill="background1"/>
        <w:spacing w:line="120" w:lineRule="exact"/>
        <w:ind w:left="145"/>
        <w:rPr>
          <w:sz w:val="14"/>
          <w:szCs w:val="14"/>
          <w:lang w:val="id-ID"/>
        </w:rPr>
      </w:pPr>
    </w:p>
    <w:p w:rsidR="002A41C5" w:rsidRPr="002A41C5" w:rsidRDefault="002A41C5" w:rsidP="008938B0">
      <w:pPr>
        <w:ind w:left="145"/>
        <w:rPr>
          <w:spacing w:val="-1"/>
          <w:w w:val="101"/>
          <w:position w:val="6"/>
          <w:sz w:val="14"/>
          <w:szCs w:val="14"/>
          <w:lang w:val="id-ID"/>
        </w:rPr>
      </w:pPr>
    </w:p>
    <w:p w:rsidR="00784C67" w:rsidRPr="0007275A" w:rsidRDefault="00784C67" w:rsidP="0007275A">
      <w:pPr>
        <w:spacing w:line="220" w:lineRule="exact"/>
        <w:ind w:left="145"/>
        <w:rPr>
          <w:sz w:val="18"/>
          <w:szCs w:val="18"/>
          <w:lang w:val="id-ID"/>
        </w:rPr>
        <w:sectPr w:rsidR="00784C67" w:rsidRPr="0007275A" w:rsidSect="00AC218C">
          <w:type w:val="continuous"/>
          <w:pgSz w:w="11900" w:h="16840" w:code="9"/>
          <w:pgMar w:top="1440" w:right="1440" w:bottom="1440" w:left="1440" w:header="720" w:footer="1191" w:gutter="0"/>
          <w:cols w:space="720"/>
          <w:docGrid w:linePitch="272"/>
        </w:sectPr>
      </w:pPr>
    </w:p>
    <w:p w:rsidR="00784C67" w:rsidRPr="00224AB0" w:rsidRDefault="00185CB4" w:rsidP="002A41C5">
      <w:pPr>
        <w:spacing w:line="360" w:lineRule="auto"/>
        <w:ind w:right="2930"/>
        <w:jc w:val="both"/>
        <w:rPr>
          <w:b/>
          <w:spacing w:val="-2"/>
          <w:w w:val="101"/>
          <w:sz w:val="22"/>
          <w:szCs w:val="22"/>
          <w:lang w:val="id-ID"/>
        </w:rPr>
      </w:pPr>
      <w:r w:rsidRPr="002A41C5">
        <w:rPr>
          <w:b/>
          <w:spacing w:val="-2"/>
          <w:w w:val="101"/>
          <w:sz w:val="22"/>
          <w:szCs w:val="22"/>
          <w:lang w:val="id-ID"/>
        </w:rPr>
        <w:lastRenderedPageBreak/>
        <w:t xml:space="preserve">PENDAHULUAN </w:t>
      </w:r>
    </w:p>
    <w:p w:rsidR="00784C67" w:rsidRPr="002A41C5" w:rsidRDefault="00FC4612" w:rsidP="00C96081">
      <w:pPr>
        <w:spacing w:line="360" w:lineRule="auto"/>
        <w:ind w:right="-29"/>
        <w:jc w:val="both"/>
        <w:rPr>
          <w:sz w:val="22"/>
          <w:szCs w:val="22"/>
          <w:lang w:val="en-GB"/>
        </w:rPr>
      </w:pPr>
      <w:r w:rsidRPr="00FC4612">
        <w:rPr>
          <w:sz w:val="22"/>
          <w:szCs w:val="22"/>
          <w:lang w:val="id-ID"/>
        </w:rPr>
        <w:t>Bagian pendahuluan berisi latar belakang,</w:t>
      </w:r>
      <w:r w:rsidRPr="00FC4612">
        <w:rPr>
          <w:sz w:val="22"/>
          <w:szCs w:val="22"/>
        </w:rPr>
        <w:t xml:space="preserve"> </w:t>
      </w:r>
      <w:proofErr w:type="spellStart"/>
      <w:r w:rsidRPr="00FC4612">
        <w:rPr>
          <w:sz w:val="22"/>
          <w:szCs w:val="22"/>
        </w:rPr>
        <w:t>rumusan</w:t>
      </w:r>
      <w:proofErr w:type="spellEnd"/>
      <w:r w:rsidRPr="00FC4612">
        <w:rPr>
          <w:sz w:val="22"/>
          <w:szCs w:val="22"/>
        </w:rPr>
        <w:t xml:space="preserve"> </w:t>
      </w:r>
      <w:proofErr w:type="spellStart"/>
      <w:r w:rsidRPr="00FC4612">
        <w:rPr>
          <w:sz w:val="22"/>
          <w:szCs w:val="22"/>
        </w:rPr>
        <w:t>masalah</w:t>
      </w:r>
      <w:proofErr w:type="spellEnd"/>
      <w:r w:rsidRPr="00FC4612">
        <w:rPr>
          <w:sz w:val="22"/>
          <w:szCs w:val="22"/>
        </w:rPr>
        <w:t xml:space="preserve"> yang </w:t>
      </w:r>
      <w:proofErr w:type="spellStart"/>
      <w:r w:rsidRPr="00FC4612">
        <w:rPr>
          <w:sz w:val="22"/>
          <w:szCs w:val="22"/>
        </w:rPr>
        <w:t>jelas</w:t>
      </w:r>
      <w:proofErr w:type="spellEnd"/>
      <w:r w:rsidRPr="00FC4612">
        <w:rPr>
          <w:sz w:val="22"/>
          <w:szCs w:val="22"/>
        </w:rPr>
        <w:t xml:space="preserve">, </w:t>
      </w:r>
      <w:r w:rsidRPr="00FC4612">
        <w:rPr>
          <w:sz w:val="22"/>
          <w:szCs w:val="22"/>
          <w:lang w:val="id-ID"/>
        </w:rPr>
        <w:t xml:space="preserve"> kajian pustaka dan tujuan penelitian. </w:t>
      </w:r>
      <w:proofErr w:type="spellStart"/>
      <w:proofErr w:type="gramStart"/>
      <w:r w:rsidRPr="00FC4612">
        <w:rPr>
          <w:sz w:val="22"/>
          <w:szCs w:val="22"/>
        </w:rPr>
        <w:t>Dalam</w:t>
      </w:r>
      <w:proofErr w:type="spellEnd"/>
      <w:r w:rsidRPr="00FC4612">
        <w:rPr>
          <w:sz w:val="22"/>
          <w:szCs w:val="22"/>
        </w:rPr>
        <w:t xml:space="preserve"> </w:t>
      </w:r>
      <w:proofErr w:type="spellStart"/>
      <w:r w:rsidRPr="00FC4612">
        <w:rPr>
          <w:sz w:val="22"/>
          <w:szCs w:val="22"/>
        </w:rPr>
        <w:t>latar</w:t>
      </w:r>
      <w:proofErr w:type="spellEnd"/>
      <w:r w:rsidRPr="00FC4612">
        <w:rPr>
          <w:sz w:val="22"/>
          <w:szCs w:val="22"/>
        </w:rPr>
        <w:t xml:space="preserve"> </w:t>
      </w:r>
      <w:proofErr w:type="spellStart"/>
      <w:r w:rsidRPr="00FC4612">
        <w:rPr>
          <w:sz w:val="22"/>
          <w:szCs w:val="22"/>
        </w:rPr>
        <w:t>belakang</w:t>
      </w:r>
      <w:proofErr w:type="spellEnd"/>
      <w:r w:rsidRPr="00FC4612">
        <w:rPr>
          <w:sz w:val="22"/>
          <w:szCs w:val="22"/>
        </w:rPr>
        <w:t xml:space="preserve"> </w:t>
      </w:r>
      <w:proofErr w:type="spellStart"/>
      <w:r w:rsidRPr="00FC4612">
        <w:rPr>
          <w:sz w:val="22"/>
          <w:szCs w:val="22"/>
        </w:rPr>
        <w:t>harus</w:t>
      </w:r>
      <w:proofErr w:type="spellEnd"/>
      <w:r w:rsidRPr="00FC4612">
        <w:rPr>
          <w:sz w:val="22"/>
          <w:szCs w:val="22"/>
        </w:rPr>
        <w:t xml:space="preserve"> </w:t>
      </w:r>
      <w:proofErr w:type="spellStart"/>
      <w:r w:rsidRPr="00FC4612">
        <w:rPr>
          <w:sz w:val="22"/>
          <w:szCs w:val="22"/>
        </w:rPr>
        <w:t>terdapat</w:t>
      </w:r>
      <w:proofErr w:type="spellEnd"/>
      <w:r w:rsidRPr="00FC4612">
        <w:rPr>
          <w:sz w:val="22"/>
          <w:szCs w:val="22"/>
        </w:rPr>
        <w:t xml:space="preserve"> </w:t>
      </w:r>
      <w:r w:rsidRPr="00FC4612">
        <w:rPr>
          <w:i/>
          <w:iCs/>
          <w:sz w:val="22"/>
          <w:szCs w:val="22"/>
        </w:rPr>
        <w:t xml:space="preserve">gap analysis, </w:t>
      </w:r>
      <w:proofErr w:type="spellStart"/>
      <w:r w:rsidRPr="00FC4612">
        <w:rPr>
          <w:sz w:val="22"/>
          <w:szCs w:val="22"/>
        </w:rPr>
        <w:t>sehingga</w:t>
      </w:r>
      <w:proofErr w:type="spellEnd"/>
      <w:r w:rsidRPr="00FC4612">
        <w:rPr>
          <w:sz w:val="22"/>
          <w:szCs w:val="22"/>
        </w:rPr>
        <w:t xml:space="preserve"> </w:t>
      </w:r>
      <w:proofErr w:type="spellStart"/>
      <w:r w:rsidRPr="00FC4612">
        <w:rPr>
          <w:sz w:val="22"/>
          <w:szCs w:val="22"/>
        </w:rPr>
        <w:t>dapat</w:t>
      </w:r>
      <w:proofErr w:type="spellEnd"/>
      <w:r w:rsidRPr="00FC4612">
        <w:rPr>
          <w:sz w:val="22"/>
          <w:szCs w:val="22"/>
        </w:rPr>
        <w:t xml:space="preserve"> </w:t>
      </w:r>
      <w:proofErr w:type="spellStart"/>
      <w:r w:rsidRPr="00FC4612">
        <w:rPr>
          <w:sz w:val="22"/>
          <w:szCs w:val="22"/>
        </w:rPr>
        <w:t>menggambarkan</w:t>
      </w:r>
      <w:proofErr w:type="spellEnd"/>
      <w:r w:rsidRPr="00FC4612">
        <w:rPr>
          <w:sz w:val="22"/>
          <w:szCs w:val="22"/>
        </w:rPr>
        <w:t xml:space="preserve"> </w:t>
      </w:r>
      <w:proofErr w:type="spellStart"/>
      <w:r w:rsidRPr="00FC4612">
        <w:rPr>
          <w:sz w:val="22"/>
          <w:szCs w:val="22"/>
        </w:rPr>
        <w:t>originalitas</w:t>
      </w:r>
      <w:proofErr w:type="spellEnd"/>
      <w:r w:rsidRPr="00FC4612">
        <w:rPr>
          <w:sz w:val="22"/>
          <w:szCs w:val="22"/>
        </w:rPr>
        <w:t xml:space="preserve"> </w:t>
      </w:r>
      <w:proofErr w:type="spellStart"/>
      <w:r w:rsidRPr="00FC4612">
        <w:rPr>
          <w:sz w:val="22"/>
          <w:szCs w:val="22"/>
        </w:rPr>
        <w:t>dengan</w:t>
      </w:r>
      <w:proofErr w:type="spellEnd"/>
      <w:r w:rsidRPr="00FC4612">
        <w:rPr>
          <w:sz w:val="22"/>
          <w:szCs w:val="22"/>
        </w:rPr>
        <w:t xml:space="preserve"> </w:t>
      </w:r>
      <w:proofErr w:type="spellStart"/>
      <w:r w:rsidRPr="00FC4612">
        <w:rPr>
          <w:sz w:val="22"/>
          <w:szCs w:val="22"/>
        </w:rPr>
        <w:t>penelitian</w:t>
      </w:r>
      <w:proofErr w:type="spellEnd"/>
      <w:r w:rsidRPr="00FC4612">
        <w:rPr>
          <w:sz w:val="22"/>
          <w:szCs w:val="22"/>
        </w:rPr>
        <w:t xml:space="preserve"> </w:t>
      </w:r>
      <w:proofErr w:type="spellStart"/>
      <w:r w:rsidRPr="00FC4612">
        <w:rPr>
          <w:sz w:val="22"/>
          <w:szCs w:val="22"/>
        </w:rPr>
        <w:t>lainnya</w:t>
      </w:r>
      <w:proofErr w:type="spellEnd"/>
      <w:r w:rsidRPr="00FC4612">
        <w:rPr>
          <w:sz w:val="22"/>
          <w:szCs w:val="22"/>
        </w:rPr>
        <w:t>.</w:t>
      </w:r>
      <w:proofErr w:type="gramEnd"/>
      <w:r w:rsidRPr="00FC4612">
        <w:rPr>
          <w:sz w:val="22"/>
          <w:szCs w:val="22"/>
        </w:rPr>
        <w:t xml:space="preserve"> </w:t>
      </w:r>
      <w:r w:rsidRPr="00FC4612">
        <w:rPr>
          <w:sz w:val="22"/>
          <w:szCs w:val="22"/>
          <w:lang w:val="id-ID"/>
        </w:rPr>
        <w:t xml:space="preserve">Seluruh bagian pendahuluan dipaparkan secara terintegrasi dalam bentuk beberapa paragraph; 15-20% dari </w:t>
      </w:r>
      <w:proofErr w:type="spellStart"/>
      <w:r w:rsidRPr="00FC4612">
        <w:rPr>
          <w:sz w:val="22"/>
          <w:szCs w:val="22"/>
        </w:rPr>
        <w:t>isi</w:t>
      </w:r>
      <w:proofErr w:type="spellEnd"/>
      <w:r w:rsidRPr="00FC4612">
        <w:rPr>
          <w:sz w:val="22"/>
          <w:szCs w:val="22"/>
        </w:rPr>
        <w:t xml:space="preserve"> </w:t>
      </w:r>
      <w:r w:rsidRPr="00FC4612">
        <w:rPr>
          <w:sz w:val="22"/>
          <w:szCs w:val="22"/>
          <w:lang w:val="id-ID"/>
        </w:rPr>
        <w:t>artikel</w:t>
      </w:r>
      <w:r w:rsidRPr="00FC4612">
        <w:rPr>
          <w:sz w:val="22"/>
          <w:szCs w:val="22"/>
        </w:rPr>
        <w:t>.</w:t>
      </w:r>
    </w:p>
    <w:p w:rsidR="00EA42F8" w:rsidRPr="002A41C5" w:rsidRDefault="00EA42F8" w:rsidP="002A41C5">
      <w:pPr>
        <w:spacing w:line="360" w:lineRule="auto"/>
        <w:ind w:right="-29"/>
        <w:jc w:val="both"/>
        <w:rPr>
          <w:sz w:val="22"/>
          <w:szCs w:val="22"/>
          <w:lang w:val="id-ID"/>
        </w:rPr>
      </w:pPr>
    </w:p>
    <w:p w:rsidR="00C857DE" w:rsidRPr="002A41C5" w:rsidRDefault="00C857DE" w:rsidP="000A0C25">
      <w:pPr>
        <w:spacing w:line="360" w:lineRule="auto"/>
        <w:ind w:right="3321"/>
        <w:rPr>
          <w:b/>
          <w:spacing w:val="-1"/>
          <w:sz w:val="22"/>
          <w:szCs w:val="22"/>
          <w:lang w:val="id-ID"/>
        </w:rPr>
      </w:pPr>
      <w:r w:rsidRPr="002A41C5">
        <w:rPr>
          <w:b/>
          <w:spacing w:val="-2"/>
          <w:w w:val="101"/>
          <w:sz w:val="22"/>
          <w:szCs w:val="22"/>
        </w:rPr>
        <w:t>MET</w:t>
      </w:r>
      <w:r w:rsidR="00224AB0">
        <w:rPr>
          <w:b/>
          <w:spacing w:val="-2"/>
          <w:w w:val="101"/>
          <w:sz w:val="22"/>
          <w:szCs w:val="22"/>
          <w:lang w:val="id-ID"/>
        </w:rPr>
        <w:t>OD</w:t>
      </w:r>
      <w:r w:rsidRPr="002A41C5">
        <w:rPr>
          <w:b/>
          <w:spacing w:val="-2"/>
          <w:w w:val="101"/>
          <w:sz w:val="22"/>
          <w:szCs w:val="22"/>
          <w:lang w:val="id-ID"/>
        </w:rPr>
        <w:t>E</w:t>
      </w:r>
      <w:r w:rsidRPr="002A41C5">
        <w:rPr>
          <w:b/>
          <w:w w:val="101"/>
          <w:sz w:val="22"/>
          <w:szCs w:val="22"/>
        </w:rPr>
        <w:t xml:space="preserve"> </w:t>
      </w:r>
    </w:p>
    <w:p w:rsidR="00FC4612" w:rsidRPr="00FC4612" w:rsidRDefault="00FC4612" w:rsidP="00FC4612">
      <w:pPr>
        <w:spacing w:line="360" w:lineRule="auto"/>
        <w:ind w:right="-29"/>
        <w:jc w:val="both"/>
        <w:rPr>
          <w:spacing w:val="-1"/>
          <w:sz w:val="22"/>
          <w:szCs w:val="22"/>
        </w:rPr>
      </w:pPr>
      <w:r w:rsidRPr="00FC4612">
        <w:rPr>
          <w:spacing w:val="-1"/>
          <w:sz w:val="22"/>
          <w:szCs w:val="22"/>
          <w:lang w:val="id-ID"/>
        </w:rPr>
        <w:t>Bagian metode berisi paparan  tentang rancangan penelitian, populasi, sampel, variabel,waktu dan tempat, alat dan  teknik pengumpulan data, serta analisis data;  15-20% dari artikel</w:t>
      </w:r>
      <w:r w:rsidRPr="00FC4612">
        <w:rPr>
          <w:spacing w:val="-1"/>
          <w:sz w:val="22"/>
          <w:szCs w:val="22"/>
        </w:rPr>
        <w:t xml:space="preserve">. </w:t>
      </w:r>
    </w:p>
    <w:p w:rsidR="00FC4612" w:rsidRPr="00FC4612" w:rsidRDefault="00FC4612" w:rsidP="00FC4612">
      <w:pPr>
        <w:spacing w:line="360" w:lineRule="auto"/>
        <w:ind w:right="-29"/>
        <w:jc w:val="both"/>
        <w:rPr>
          <w:spacing w:val="-1"/>
          <w:sz w:val="22"/>
          <w:szCs w:val="22"/>
        </w:rPr>
      </w:pPr>
      <w:proofErr w:type="spellStart"/>
      <w:r w:rsidRPr="00FC4612">
        <w:rPr>
          <w:spacing w:val="-1"/>
          <w:sz w:val="22"/>
          <w:szCs w:val="22"/>
        </w:rPr>
        <w:t>Jelaskan</w:t>
      </w:r>
      <w:proofErr w:type="spellEnd"/>
      <w:r w:rsidRPr="00FC4612">
        <w:rPr>
          <w:spacing w:val="-1"/>
          <w:sz w:val="22"/>
          <w:szCs w:val="22"/>
        </w:rPr>
        <w:t xml:space="preserve"> </w:t>
      </w:r>
      <w:proofErr w:type="spellStart"/>
      <w:r w:rsidRPr="00FC4612">
        <w:rPr>
          <w:spacing w:val="-1"/>
          <w:sz w:val="22"/>
          <w:szCs w:val="22"/>
        </w:rPr>
        <w:t>rancangan</w:t>
      </w:r>
      <w:proofErr w:type="spellEnd"/>
      <w:r w:rsidRPr="00FC4612">
        <w:rPr>
          <w:spacing w:val="-1"/>
          <w:sz w:val="22"/>
          <w:szCs w:val="22"/>
        </w:rPr>
        <w:t xml:space="preserve"> </w:t>
      </w:r>
      <w:proofErr w:type="spellStart"/>
      <w:r w:rsidRPr="00FC4612">
        <w:rPr>
          <w:spacing w:val="-1"/>
          <w:sz w:val="22"/>
          <w:szCs w:val="22"/>
        </w:rPr>
        <w:t>penelitian</w:t>
      </w:r>
      <w:proofErr w:type="spellEnd"/>
      <w:r w:rsidRPr="00FC4612">
        <w:rPr>
          <w:spacing w:val="-1"/>
          <w:sz w:val="22"/>
          <w:szCs w:val="22"/>
        </w:rPr>
        <w:t xml:space="preserve"> </w:t>
      </w:r>
      <w:proofErr w:type="spellStart"/>
      <w:r w:rsidRPr="00FC4612">
        <w:rPr>
          <w:spacing w:val="-1"/>
          <w:sz w:val="22"/>
          <w:szCs w:val="22"/>
        </w:rPr>
        <w:t>secara</w:t>
      </w:r>
      <w:proofErr w:type="spellEnd"/>
      <w:r w:rsidRPr="00FC4612">
        <w:rPr>
          <w:spacing w:val="-1"/>
          <w:sz w:val="22"/>
          <w:szCs w:val="22"/>
        </w:rPr>
        <w:t xml:space="preserve"> detail agar </w:t>
      </w:r>
      <w:proofErr w:type="spellStart"/>
      <w:r w:rsidRPr="00FC4612">
        <w:rPr>
          <w:spacing w:val="-1"/>
          <w:sz w:val="22"/>
          <w:szCs w:val="22"/>
        </w:rPr>
        <w:t>dapat</w:t>
      </w:r>
      <w:proofErr w:type="spellEnd"/>
      <w:r w:rsidRPr="00FC4612">
        <w:rPr>
          <w:spacing w:val="-1"/>
          <w:sz w:val="22"/>
          <w:szCs w:val="22"/>
        </w:rPr>
        <w:t xml:space="preserve"> </w:t>
      </w:r>
      <w:proofErr w:type="spellStart"/>
      <w:r w:rsidRPr="00FC4612">
        <w:rPr>
          <w:spacing w:val="-1"/>
          <w:sz w:val="22"/>
          <w:szCs w:val="22"/>
        </w:rPr>
        <w:t>menggambarkan</w:t>
      </w:r>
      <w:proofErr w:type="spellEnd"/>
      <w:r w:rsidRPr="00FC4612">
        <w:rPr>
          <w:spacing w:val="-1"/>
          <w:sz w:val="22"/>
          <w:szCs w:val="22"/>
        </w:rPr>
        <w:t xml:space="preserve"> proses </w:t>
      </w:r>
      <w:proofErr w:type="spellStart"/>
      <w:r w:rsidRPr="00FC4612">
        <w:rPr>
          <w:spacing w:val="-1"/>
          <w:sz w:val="22"/>
          <w:szCs w:val="22"/>
        </w:rPr>
        <w:t>penelitian</w:t>
      </w:r>
      <w:proofErr w:type="spellEnd"/>
      <w:r w:rsidRPr="00FC4612">
        <w:rPr>
          <w:spacing w:val="-1"/>
          <w:sz w:val="22"/>
          <w:szCs w:val="22"/>
        </w:rPr>
        <w:t xml:space="preserve"> </w:t>
      </w:r>
      <w:proofErr w:type="spellStart"/>
      <w:r w:rsidRPr="00FC4612">
        <w:rPr>
          <w:spacing w:val="-1"/>
          <w:sz w:val="22"/>
          <w:szCs w:val="22"/>
        </w:rPr>
        <w:t>secara</w:t>
      </w:r>
      <w:proofErr w:type="spellEnd"/>
      <w:r w:rsidRPr="00FC4612">
        <w:rPr>
          <w:spacing w:val="-1"/>
          <w:sz w:val="22"/>
          <w:szCs w:val="22"/>
        </w:rPr>
        <w:t xml:space="preserve"> </w:t>
      </w:r>
      <w:proofErr w:type="spellStart"/>
      <w:r w:rsidRPr="00FC4612">
        <w:rPr>
          <w:spacing w:val="-1"/>
          <w:sz w:val="22"/>
          <w:szCs w:val="22"/>
        </w:rPr>
        <w:t>utuh</w:t>
      </w:r>
      <w:proofErr w:type="spellEnd"/>
      <w:r w:rsidRPr="00FC4612">
        <w:rPr>
          <w:spacing w:val="-1"/>
          <w:sz w:val="22"/>
          <w:szCs w:val="22"/>
        </w:rPr>
        <w:t xml:space="preserve">. </w:t>
      </w:r>
      <w:proofErr w:type="spellStart"/>
      <w:r w:rsidRPr="00FC4612">
        <w:rPr>
          <w:spacing w:val="-1"/>
          <w:sz w:val="22"/>
          <w:szCs w:val="22"/>
        </w:rPr>
        <w:t>Pelaksanaan</w:t>
      </w:r>
      <w:proofErr w:type="spellEnd"/>
      <w:r w:rsidRPr="00FC4612">
        <w:rPr>
          <w:spacing w:val="-1"/>
          <w:sz w:val="22"/>
          <w:szCs w:val="22"/>
        </w:rPr>
        <w:t xml:space="preserve"> </w:t>
      </w:r>
      <w:proofErr w:type="spellStart"/>
      <w:r w:rsidRPr="00FC4612">
        <w:rPr>
          <w:spacing w:val="-1"/>
          <w:sz w:val="22"/>
          <w:szCs w:val="22"/>
        </w:rPr>
        <w:t>penelitian</w:t>
      </w:r>
      <w:proofErr w:type="spellEnd"/>
      <w:r w:rsidRPr="00FC4612">
        <w:rPr>
          <w:spacing w:val="-1"/>
          <w:sz w:val="22"/>
          <w:szCs w:val="22"/>
        </w:rPr>
        <w:t xml:space="preserve"> </w:t>
      </w:r>
      <w:proofErr w:type="spellStart"/>
      <w:r w:rsidRPr="00FC4612">
        <w:rPr>
          <w:spacing w:val="-1"/>
          <w:sz w:val="22"/>
          <w:szCs w:val="22"/>
        </w:rPr>
        <w:t>melibatkan</w:t>
      </w:r>
      <w:proofErr w:type="spellEnd"/>
      <w:r w:rsidRPr="00FC4612">
        <w:rPr>
          <w:spacing w:val="-1"/>
          <w:sz w:val="22"/>
          <w:szCs w:val="22"/>
        </w:rPr>
        <w:t xml:space="preserve"> </w:t>
      </w:r>
      <w:proofErr w:type="spellStart"/>
      <w:r w:rsidRPr="00FC4612">
        <w:rPr>
          <w:spacing w:val="-1"/>
          <w:sz w:val="22"/>
          <w:szCs w:val="22"/>
        </w:rPr>
        <w:t>siapa</w:t>
      </w:r>
      <w:proofErr w:type="spellEnd"/>
      <w:r w:rsidRPr="00FC4612">
        <w:rPr>
          <w:spacing w:val="-1"/>
          <w:sz w:val="22"/>
          <w:szCs w:val="22"/>
        </w:rPr>
        <w:t xml:space="preserve"> </w:t>
      </w:r>
      <w:proofErr w:type="spellStart"/>
      <w:r w:rsidRPr="00FC4612">
        <w:rPr>
          <w:spacing w:val="-1"/>
          <w:sz w:val="22"/>
          <w:szCs w:val="22"/>
        </w:rPr>
        <w:t>saja</w:t>
      </w:r>
      <w:proofErr w:type="spellEnd"/>
      <w:r w:rsidRPr="00FC4612">
        <w:rPr>
          <w:spacing w:val="-1"/>
          <w:sz w:val="22"/>
          <w:szCs w:val="22"/>
        </w:rPr>
        <w:t xml:space="preserve"> </w:t>
      </w:r>
      <w:proofErr w:type="spellStart"/>
      <w:r w:rsidRPr="00FC4612">
        <w:rPr>
          <w:spacing w:val="-1"/>
          <w:sz w:val="22"/>
          <w:szCs w:val="22"/>
        </w:rPr>
        <w:t>dengan</w:t>
      </w:r>
      <w:proofErr w:type="spellEnd"/>
      <w:r w:rsidRPr="00FC4612">
        <w:rPr>
          <w:spacing w:val="-1"/>
          <w:sz w:val="22"/>
          <w:szCs w:val="22"/>
        </w:rPr>
        <w:t xml:space="preserve"> </w:t>
      </w:r>
      <w:proofErr w:type="spellStart"/>
      <w:r w:rsidRPr="00FC4612">
        <w:rPr>
          <w:spacing w:val="-1"/>
          <w:sz w:val="22"/>
          <w:szCs w:val="22"/>
        </w:rPr>
        <w:t>peran</w:t>
      </w:r>
      <w:proofErr w:type="spellEnd"/>
      <w:r w:rsidRPr="00FC4612">
        <w:rPr>
          <w:spacing w:val="-1"/>
          <w:sz w:val="22"/>
          <w:szCs w:val="22"/>
        </w:rPr>
        <w:t xml:space="preserve"> </w:t>
      </w:r>
      <w:proofErr w:type="spellStart"/>
      <w:r w:rsidRPr="00FC4612">
        <w:rPr>
          <w:spacing w:val="-1"/>
          <w:sz w:val="22"/>
          <w:szCs w:val="22"/>
        </w:rPr>
        <w:t>seperti</w:t>
      </w:r>
      <w:proofErr w:type="spellEnd"/>
      <w:r w:rsidRPr="00FC4612">
        <w:rPr>
          <w:spacing w:val="-1"/>
          <w:sz w:val="22"/>
          <w:szCs w:val="22"/>
        </w:rPr>
        <w:t xml:space="preserve"> </w:t>
      </w:r>
      <w:proofErr w:type="spellStart"/>
      <w:proofErr w:type="gramStart"/>
      <w:r w:rsidRPr="00FC4612">
        <w:rPr>
          <w:spacing w:val="-1"/>
          <w:sz w:val="22"/>
          <w:szCs w:val="22"/>
        </w:rPr>
        <w:t>apa</w:t>
      </w:r>
      <w:proofErr w:type="spellEnd"/>
      <w:proofErr w:type="gramEnd"/>
      <w:r w:rsidRPr="00FC4612">
        <w:rPr>
          <w:spacing w:val="-1"/>
          <w:sz w:val="22"/>
          <w:szCs w:val="22"/>
        </w:rPr>
        <w:t xml:space="preserve"> </w:t>
      </w:r>
      <w:proofErr w:type="spellStart"/>
      <w:r w:rsidRPr="00FC4612">
        <w:rPr>
          <w:spacing w:val="-1"/>
          <w:sz w:val="22"/>
          <w:szCs w:val="22"/>
        </w:rPr>
        <w:t>dan</w:t>
      </w:r>
      <w:proofErr w:type="spellEnd"/>
      <w:r w:rsidRPr="00FC4612">
        <w:rPr>
          <w:spacing w:val="-1"/>
          <w:sz w:val="22"/>
          <w:szCs w:val="22"/>
        </w:rPr>
        <w:t xml:space="preserve"> </w:t>
      </w:r>
      <w:proofErr w:type="spellStart"/>
      <w:r w:rsidRPr="00FC4612">
        <w:rPr>
          <w:spacing w:val="-1"/>
          <w:sz w:val="22"/>
          <w:szCs w:val="22"/>
        </w:rPr>
        <w:t>dengan</w:t>
      </w:r>
      <w:proofErr w:type="spellEnd"/>
      <w:r w:rsidRPr="00FC4612">
        <w:rPr>
          <w:spacing w:val="-1"/>
          <w:sz w:val="22"/>
          <w:szCs w:val="22"/>
        </w:rPr>
        <w:t xml:space="preserve"> </w:t>
      </w:r>
      <w:proofErr w:type="spellStart"/>
      <w:r w:rsidRPr="00FC4612">
        <w:rPr>
          <w:spacing w:val="-1"/>
          <w:sz w:val="22"/>
          <w:szCs w:val="22"/>
        </w:rPr>
        <w:t>cara</w:t>
      </w:r>
      <w:proofErr w:type="spellEnd"/>
      <w:r w:rsidRPr="00FC4612">
        <w:rPr>
          <w:spacing w:val="-1"/>
          <w:sz w:val="22"/>
          <w:szCs w:val="22"/>
        </w:rPr>
        <w:t xml:space="preserve"> </w:t>
      </w:r>
      <w:proofErr w:type="spellStart"/>
      <w:r w:rsidRPr="00FC4612">
        <w:rPr>
          <w:spacing w:val="-1"/>
          <w:sz w:val="22"/>
          <w:szCs w:val="22"/>
        </w:rPr>
        <w:t>bagaimana</w:t>
      </w:r>
      <w:proofErr w:type="spellEnd"/>
      <w:r w:rsidRPr="00FC4612">
        <w:rPr>
          <w:spacing w:val="-1"/>
          <w:sz w:val="22"/>
          <w:szCs w:val="22"/>
        </w:rPr>
        <w:t xml:space="preserve">. </w:t>
      </w:r>
    </w:p>
    <w:p w:rsidR="00C857DE" w:rsidRPr="002A41C5" w:rsidRDefault="00FC4612" w:rsidP="00FC4612">
      <w:pPr>
        <w:spacing w:line="360" w:lineRule="auto"/>
        <w:ind w:right="-29"/>
        <w:jc w:val="both"/>
        <w:rPr>
          <w:spacing w:val="-1"/>
          <w:sz w:val="22"/>
          <w:szCs w:val="22"/>
          <w:lang w:val="en-GB"/>
        </w:rPr>
      </w:pPr>
      <w:proofErr w:type="spellStart"/>
      <w:r w:rsidRPr="00FC4612">
        <w:rPr>
          <w:spacing w:val="-1"/>
          <w:sz w:val="22"/>
          <w:szCs w:val="22"/>
        </w:rPr>
        <w:t>Pada</w:t>
      </w:r>
      <w:proofErr w:type="spellEnd"/>
      <w:r w:rsidRPr="00FC4612">
        <w:rPr>
          <w:spacing w:val="-1"/>
          <w:sz w:val="22"/>
          <w:szCs w:val="22"/>
        </w:rPr>
        <w:t xml:space="preserve"> </w:t>
      </w:r>
      <w:proofErr w:type="spellStart"/>
      <w:r w:rsidRPr="00FC4612">
        <w:rPr>
          <w:spacing w:val="-1"/>
          <w:sz w:val="22"/>
          <w:szCs w:val="22"/>
        </w:rPr>
        <w:t>bagian</w:t>
      </w:r>
      <w:proofErr w:type="spellEnd"/>
      <w:r w:rsidRPr="00FC4612">
        <w:rPr>
          <w:spacing w:val="-1"/>
          <w:sz w:val="22"/>
          <w:szCs w:val="22"/>
        </w:rPr>
        <w:t xml:space="preserve"> </w:t>
      </w:r>
      <w:proofErr w:type="spellStart"/>
      <w:r w:rsidRPr="00FC4612">
        <w:rPr>
          <w:spacing w:val="-1"/>
          <w:sz w:val="22"/>
          <w:szCs w:val="22"/>
        </w:rPr>
        <w:t>ini</w:t>
      </w:r>
      <w:proofErr w:type="spellEnd"/>
      <w:r w:rsidRPr="00FC4612">
        <w:rPr>
          <w:spacing w:val="-1"/>
          <w:sz w:val="22"/>
          <w:szCs w:val="22"/>
        </w:rPr>
        <w:t xml:space="preserve">, </w:t>
      </w:r>
      <w:proofErr w:type="spellStart"/>
      <w:r w:rsidRPr="00FC4612">
        <w:rPr>
          <w:spacing w:val="-1"/>
          <w:sz w:val="22"/>
          <w:szCs w:val="22"/>
        </w:rPr>
        <w:t>dituliskan</w:t>
      </w:r>
      <w:proofErr w:type="spellEnd"/>
      <w:r w:rsidRPr="00FC4612">
        <w:rPr>
          <w:spacing w:val="-1"/>
          <w:sz w:val="22"/>
          <w:szCs w:val="22"/>
        </w:rPr>
        <w:t xml:space="preserve"> “acknowledgment </w:t>
      </w:r>
      <w:proofErr w:type="spellStart"/>
      <w:r w:rsidRPr="00FC4612">
        <w:rPr>
          <w:spacing w:val="-1"/>
          <w:sz w:val="22"/>
          <w:szCs w:val="22"/>
        </w:rPr>
        <w:t>atau</w:t>
      </w:r>
      <w:proofErr w:type="spellEnd"/>
      <w:r w:rsidRPr="00FC4612">
        <w:rPr>
          <w:spacing w:val="-1"/>
          <w:sz w:val="22"/>
          <w:szCs w:val="22"/>
        </w:rPr>
        <w:t xml:space="preserve"> </w:t>
      </w:r>
      <w:proofErr w:type="spellStart"/>
      <w:r w:rsidRPr="00FC4612">
        <w:rPr>
          <w:spacing w:val="-1"/>
          <w:sz w:val="22"/>
          <w:szCs w:val="22"/>
        </w:rPr>
        <w:t>pernyataan</w:t>
      </w:r>
      <w:proofErr w:type="spellEnd"/>
      <w:r w:rsidRPr="00FC4612">
        <w:rPr>
          <w:spacing w:val="-1"/>
          <w:sz w:val="22"/>
          <w:szCs w:val="22"/>
        </w:rPr>
        <w:t xml:space="preserve">”, </w:t>
      </w:r>
      <w:proofErr w:type="spellStart"/>
      <w:r w:rsidRPr="00FC4612">
        <w:rPr>
          <w:spacing w:val="-1"/>
          <w:sz w:val="22"/>
          <w:szCs w:val="22"/>
        </w:rPr>
        <w:t>terkait</w:t>
      </w:r>
      <w:proofErr w:type="spellEnd"/>
      <w:r w:rsidRPr="00FC4612">
        <w:rPr>
          <w:spacing w:val="-1"/>
          <w:sz w:val="22"/>
          <w:szCs w:val="22"/>
        </w:rPr>
        <w:t xml:space="preserve"> </w:t>
      </w:r>
      <w:proofErr w:type="spellStart"/>
      <w:r w:rsidRPr="00FC4612">
        <w:rPr>
          <w:spacing w:val="-1"/>
          <w:sz w:val="22"/>
          <w:szCs w:val="22"/>
        </w:rPr>
        <w:t>apakah</w:t>
      </w:r>
      <w:proofErr w:type="spellEnd"/>
      <w:r w:rsidRPr="00FC4612">
        <w:rPr>
          <w:spacing w:val="-1"/>
          <w:sz w:val="22"/>
          <w:szCs w:val="22"/>
        </w:rPr>
        <w:t xml:space="preserve"> </w:t>
      </w:r>
      <w:proofErr w:type="spellStart"/>
      <w:r w:rsidRPr="00FC4612">
        <w:rPr>
          <w:spacing w:val="-1"/>
          <w:sz w:val="22"/>
          <w:szCs w:val="22"/>
        </w:rPr>
        <w:t>penelitian</w:t>
      </w:r>
      <w:proofErr w:type="spellEnd"/>
      <w:r w:rsidRPr="00FC4612">
        <w:rPr>
          <w:spacing w:val="-1"/>
          <w:sz w:val="22"/>
          <w:szCs w:val="22"/>
        </w:rPr>
        <w:t xml:space="preserve"> </w:t>
      </w:r>
      <w:proofErr w:type="spellStart"/>
      <w:r w:rsidRPr="00FC4612">
        <w:rPr>
          <w:spacing w:val="-1"/>
          <w:sz w:val="22"/>
          <w:szCs w:val="22"/>
        </w:rPr>
        <w:t>telah</w:t>
      </w:r>
      <w:proofErr w:type="spellEnd"/>
      <w:r w:rsidRPr="00FC4612">
        <w:rPr>
          <w:spacing w:val="-1"/>
          <w:sz w:val="22"/>
          <w:szCs w:val="22"/>
        </w:rPr>
        <w:t xml:space="preserve"> </w:t>
      </w:r>
      <w:proofErr w:type="spellStart"/>
      <w:r w:rsidRPr="00FC4612">
        <w:rPr>
          <w:spacing w:val="-1"/>
          <w:sz w:val="22"/>
          <w:szCs w:val="22"/>
        </w:rPr>
        <w:t>memenuhi</w:t>
      </w:r>
      <w:proofErr w:type="spellEnd"/>
      <w:r w:rsidRPr="00FC4612">
        <w:rPr>
          <w:spacing w:val="-1"/>
          <w:sz w:val="22"/>
          <w:szCs w:val="22"/>
        </w:rPr>
        <w:t xml:space="preserve"> </w:t>
      </w:r>
      <w:proofErr w:type="spellStart"/>
      <w:r w:rsidRPr="00FC4612">
        <w:rPr>
          <w:spacing w:val="-1"/>
          <w:sz w:val="22"/>
          <w:szCs w:val="22"/>
        </w:rPr>
        <w:t>etik</w:t>
      </w:r>
      <w:proofErr w:type="spellEnd"/>
      <w:r w:rsidRPr="00FC4612">
        <w:rPr>
          <w:spacing w:val="-1"/>
          <w:sz w:val="22"/>
          <w:szCs w:val="22"/>
        </w:rPr>
        <w:t xml:space="preserve"> </w:t>
      </w:r>
      <w:proofErr w:type="spellStart"/>
      <w:r w:rsidRPr="00FC4612">
        <w:rPr>
          <w:spacing w:val="-1"/>
          <w:sz w:val="22"/>
          <w:szCs w:val="22"/>
        </w:rPr>
        <w:t>penelitian</w:t>
      </w:r>
      <w:proofErr w:type="spellEnd"/>
      <w:r w:rsidRPr="00FC4612">
        <w:rPr>
          <w:spacing w:val="-1"/>
          <w:sz w:val="22"/>
          <w:szCs w:val="22"/>
        </w:rPr>
        <w:t xml:space="preserve"> </w:t>
      </w:r>
      <w:proofErr w:type="spellStart"/>
      <w:r w:rsidRPr="00FC4612">
        <w:rPr>
          <w:spacing w:val="-1"/>
          <w:sz w:val="22"/>
          <w:szCs w:val="22"/>
        </w:rPr>
        <w:t>kesehatan</w:t>
      </w:r>
      <w:proofErr w:type="spellEnd"/>
      <w:r w:rsidRPr="00FC4612">
        <w:rPr>
          <w:spacing w:val="-1"/>
          <w:sz w:val="22"/>
          <w:szCs w:val="22"/>
        </w:rPr>
        <w:t xml:space="preserve">, </w:t>
      </w:r>
      <w:proofErr w:type="spellStart"/>
      <w:r w:rsidRPr="00FC4612">
        <w:rPr>
          <w:spacing w:val="-1"/>
          <w:sz w:val="22"/>
          <w:szCs w:val="22"/>
        </w:rPr>
        <w:t>dan</w:t>
      </w:r>
      <w:proofErr w:type="spellEnd"/>
      <w:r w:rsidRPr="00FC4612">
        <w:rPr>
          <w:spacing w:val="-1"/>
          <w:sz w:val="22"/>
          <w:szCs w:val="22"/>
        </w:rPr>
        <w:t xml:space="preserve"> </w:t>
      </w:r>
      <w:proofErr w:type="spellStart"/>
      <w:r w:rsidRPr="00FC4612">
        <w:rPr>
          <w:spacing w:val="-1"/>
          <w:sz w:val="22"/>
          <w:szCs w:val="22"/>
        </w:rPr>
        <w:t>menuliskan</w:t>
      </w:r>
      <w:proofErr w:type="spellEnd"/>
      <w:r w:rsidRPr="00FC4612">
        <w:rPr>
          <w:spacing w:val="-1"/>
          <w:sz w:val="22"/>
          <w:szCs w:val="22"/>
        </w:rPr>
        <w:t xml:space="preserve"> no </w:t>
      </w:r>
      <w:proofErr w:type="spellStart"/>
      <w:proofErr w:type="gramStart"/>
      <w:r w:rsidRPr="00FC4612">
        <w:rPr>
          <w:spacing w:val="-1"/>
          <w:sz w:val="22"/>
          <w:szCs w:val="22"/>
        </w:rPr>
        <w:t>surat</w:t>
      </w:r>
      <w:proofErr w:type="spellEnd"/>
      <w:proofErr w:type="gramEnd"/>
      <w:r w:rsidRPr="00FC4612">
        <w:rPr>
          <w:spacing w:val="-1"/>
          <w:sz w:val="22"/>
          <w:szCs w:val="22"/>
        </w:rPr>
        <w:t xml:space="preserve"> lulus </w:t>
      </w:r>
      <w:proofErr w:type="spellStart"/>
      <w:r w:rsidRPr="00FC4612">
        <w:rPr>
          <w:spacing w:val="-1"/>
          <w:sz w:val="22"/>
          <w:szCs w:val="22"/>
        </w:rPr>
        <w:t>kaji</w:t>
      </w:r>
      <w:proofErr w:type="spellEnd"/>
      <w:r w:rsidRPr="00FC4612">
        <w:rPr>
          <w:spacing w:val="-1"/>
          <w:sz w:val="22"/>
          <w:szCs w:val="22"/>
        </w:rPr>
        <w:t xml:space="preserve"> </w:t>
      </w:r>
      <w:proofErr w:type="spellStart"/>
      <w:r w:rsidRPr="00FC4612">
        <w:rPr>
          <w:spacing w:val="-1"/>
          <w:sz w:val="22"/>
          <w:szCs w:val="22"/>
        </w:rPr>
        <w:t>kaji</w:t>
      </w:r>
      <w:proofErr w:type="spellEnd"/>
      <w:r w:rsidRPr="00FC4612">
        <w:rPr>
          <w:spacing w:val="-1"/>
          <w:sz w:val="22"/>
          <w:szCs w:val="22"/>
        </w:rPr>
        <w:t xml:space="preserve"> </w:t>
      </w:r>
      <w:proofErr w:type="spellStart"/>
      <w:r w:rsidRPr="00FC4612">
        <w:rPr>
          <w:spacing w:val="-1"/>
          <w:sz w:val="22"/>
          <w:szCs w:val="22"/>
        </w:rPr>
        <w:t>etik</w:t>
      </w:r>
      <w:proofErr w:type="spellEnd"/>
      <w:r w:rsidRPr="00FC4612">
        <w:rPr>
          <w:spacing w:val="-1"/>
          <w:sz w:val="22"/>
          <w:szCs w:val="22"/>
        </w:rPr>
        <w:t xml:space="preserve"> </w:t>
      </w:r>
      <w:proofErr w:type="spellStart"/>
      <w:r w:rsidRPr="00FC4612">
        <w:rPr>
          <w:spacing w:val="-1"/>
          <w:sz w:val="22"/>
          <w:szCs w:val="22"/>
        </w:rPr>
        <w:t>penelitian</w:t>
      </w:r>
      <w:proofErr w:type="spellEnd"/>
      <w:r w:rsidRPr="00FC4612">
        <w:rPr>
          <w:spacing w:val="-1"/>
          <w:sz w:val="22"/>
          <w:szCs w:val="22"/>
        </w:rPr>
        <w:t xml:space="preserve"> </w:t>
      </w:r>
      <w:proofErr w:type="spellStart"/>
      <w:r w:rsidRPr="00FC4612">
        <w:rPr>
          <w:spacing w:val="-1"/>
          <w:sz w:val="22"/>
          <w:szCs w:val="22"/>
        </w:rPr>
        <w:t>kesehatan</w:t>
      </w:r>
      <w:proofErr w:type="spellEnd"/>
      <w:r w:rsidRPr="00FC4612">
        <w:rPr>
          <w:spacing w:val="-1"/>
          <w:sz w:val="22"/>
          <w:szCs w:val="22"/>
        </w:rPr>
        <w:t xml:space="preserve">. </w:t>
      </w:r>
      <w:proofErr w:type="spellStart"/>
      <w:r w:rsidRPr="00FC4612">
        <w:rPr>
          <w:spacing w:val="-1"/>
          <w:sz w:val="22"/>
          <w:szCs w:val="22"/>
        </w:rPr>
        <w:t>Hasil</w:t>
      </w:r>
      <w:proofErr w:type="spellEnd"/>
      <w:r w:rsidRPr="00FC4612">
        <w:rPr>
          <w:spacing w:val="-1"/>
          <w:sz w:val="22"/>
          <w:szCs w:val="22"/>
        </w:rPr>
        <w:t xml:space="preserve"> scan </w:t>
      </w:r>
      <w:proofErr w:type="spellStart"/>
      <w:proofErr w:type="gramStart"/>
      <w:r w:rsidRPr="00FC4612">
        <w:rPr>
          <w:spacing w:val="-1"/>
          <w:sz w:val="22"/>
          <w:szCs w:val="22"/>
        </w:rPr>
        <w:t>surat</w:t>
      </w:r>
      <w:proofErr w:type="spellEnd"/>
      <w:proofErr w:type="gramEnd"/>
      <w:r w:rsidRPr="00FC4612">
        <w:rPr>
          <w:spacing w:val="-1"/>
          <w:sz w:val="22"/>
          <w:szCs w:val="22"/>
        </w:rPr>
        <w:t xml:space="preserve"> </w:t>
      </w:r>
      <w:proofErr w:type="spellStart"/>
      <w:r w:rsidRPr="00FC4612">
        <w:rPr>
          <w:spacing w:val="-1"/>
          <w:sz w:val="22"/>
          <w:szCs w:val="22"/>
        </w:rPr>
        <w:t>bukti</w:t>
      </w:r>
      <w:proofErr w:type="spellEnd"/>
      <w:r w:rsidRPr="00FC4612">
        <w:rPr>
          <w:spacing w:val="-1"/>
          <w:sz w:val="22"/>
          <w:szCs w:val="22"/>
        </w:rPr>
        <w:t xml:space="preserve"> </w:t>
      </w:r>
      <w:proofErr w:type="spellStart"/>
      <w:r w:rsidRPr="00FC4612">
        <w:rPr>
          <w:spacing w:val="-1"/>
          <w:sz w:val="22"/>
          <w:szCs w:val="22"/>
        </w:rPr>
        <w:t>telah</w:t>
      </w:r>
      <w:proofErr w:type="spellEnd"/>
      <w:r w:rsidRPr="00FC4612">
        <w:rPr>
          <w:spacing w:val="-1"/>
          <w:sz w:val="22"/>
          <w:szCs w:val="22"/>
        </w:rPr>
        <w:t xml:space="preserve"> lulus </w:t>
      </w:r>
      <w:proofErr w:type="spellStart"/>
      <w:r w:rsidRPr="00FC4612">
        <w:rPr>
          <w:spacing w:val="-1"/>
          <w:sz w:val="22"/>
          <w:szCs w:val="22"/>
        </w:rPr>
        <w:t>kaji</w:t>
      </w:r>
      <w:proofErr w:type="spellEnd"/>
      <w:r w:rsidRPr="00FC4612">
        <w:rPr>
          <w:spacing w:val="-1"/>
          <w:sz w:val="22"/>
          <w:szCs w:val="22"/>
        </w:rPr>
        <w:t xml:space="preserve"> </w:t>
      </w:r>
      <w:proofErr w:type="spellStart"/>
      <w:r w:rsidRPr="00FC4612">
        <w:rPr>
          <w:spacing w:val="-1"/>
          <w:sz w:val="22"/>
          <w:szCs w:val="22"/>
        </w:rPr>
        <w:t>etik</w:t>
      </w:r>
      <w:proofErr w:type="spellEnd"/>
      <w:r w:rsidRPr="00FC4612">
        <w:rPr>
          <w:spacing w:val="-1"/>
          <w:sz w:val="22"/>
          <w:szCs w:val="22"/>
        </w:rPr>
        <w:t xml:space="preserve"> </w:t>
      </w:r>
      <w:proofErr w:type="spellStart"/>
      <w:r w:rsidRPr="00FC4612">
        <w:rPr>
          <w:spacing w:val="-1"/>
          <w:sz w:val="22"/>
          <w:szCs w:val="22"/>
        </w:rPr>
        <w:t>dilampirkan</w:t>
      </w:r>
      <w:proofErr w:type="spellEnd"/>
      <w:r w:rsidRPr="00FC4612">
        <w:rPr>
          <w:spacing w:val="-1"/>
          <w:sz w:val="22"/>
          <w:szCs w:val="22"/>
        </w:rPr>
        <w:t xml:space="preserve"> </w:t>
      </w:r>
      <w:proofErr w:type="spellStart"/>
      <w:r w:rsidRPr="00FC4612">
        <w:rPr>
          <w:spacing w:val="-1"/>
          <w:sz w:val="22"/>
          <w:szCs w:val="22"/>
        </w:rPr>
        <w:t>pada</w:t>
      </w:r>
      <w:proofErr w:type="spellEnd"/>
      <w:r w:rsidRPr="00FC4612">
        <w:rPr>
          <w:spacing w:val="-1"/>
          <w:sz w:val="22"/>
          <w:szCs w:val="22"/>
        </w:rPr>
        <w:t xml:space="preserve"> </w:t>
      </w:r>
      <w:proofErr w:type="spellStart"/>
      <w:r w:rsidRPr="00FC4612">
        <w:rPr>
          <w:spacing w:val="-1"/>
          <w:sz w:val="22"/>
          <w:szCs w:val="22"/>
        </w:rPr>
        <w:t>saat</w:t>
      </w:r>
      <w:proofErr w:type="spellEnd"/>
      <w:r w:rsidRPr="00FC4612">
        <w:rPr>
          <w:spacing w:val="-1"/>
          <w:sz w:val="22"/>
          <w:szCs w:val="22"/>
        </w:rPr>
        <w:t xml:space="preserve"> </w:t>
      </w:r>
      <w:proofErr w:type="spellStart"/>
      <w:r w:rsidRPr="00FC4612">
        <w:rPr>
          <w:spacing w:val="-1"/>
          <w:sz w:val="22"/>
          <w:szCs w:val="22"/>
        </w:rPr>
        <w:t>pengiriman</w:t>
      </w:r>
      <w:proofErr w:type="spellEnd"/>
      <w:r w:rsidRPr="00FC4612">
        <w:rPr>
          <w:spacing w:val="-1"/>
          <w:sz w:val="22"/>
          <w:szCs w:val="22"/>
        </w:rPr>
        <w:t xml:space="preserve"> </w:t>
      </w:r>
      <w:proofErr w:type="spellStart"/>
      <w:r w:rsidRPr="00FC4612">
        <w:rPr>
          <w:spacing w:val="-1"/>
          <w:sz w:val="22"/>
          <w:szCs w:val="22"/>
        </w:rPr>
        <w:t>artikel</w:t>
      </w:r>
      <w:proofErr w:type="spellEnd"/>
      <w:r w:rsidRPr="00FC4612">
        <w:rPr>
          <w:spacing w:val="-1"/>
          <w:sz w:val="22"/>
          <w:szCs w:val="22"/>
        </w:rPr>
        <w:t>.</w:t>
      </w:r>
      <w:r w:rsidR="00C96081" w:rsidRPr="00C96081">
        <w:rPr>
          <w:spacing w:val="-1"/>
          <w:sz w:val="22"/>
          <w:szCs w:val="22"/>
        </w:rPr>
        <w:t xml:space="preserve"> </w:t>
      </w:r>
    </w:p>
    <w:p w:rsidR="00784C67" w:rsidRPr="002A41C5" w:rsidRDefault="00784C67" w:rsidP="002A41C5">
      <w:pPr>
        <w:spacing w:line="360" w:lineRule="auto"/>
        <w:rPr>
          <w:sz w:val="22"/>
          <w:szCs w:val="22"/>
          <w:lang w:val="id-ID"/>
        </w:rPr>
      </w:pPr>
    </w:p>
    <w:p w:rsidR="00C857DE" w:rsidRPr="00224AB0" w:rsidRDefault="00C857DE" w:rsidP="00224AB0">
      <w:pPr>
        <w:spacing w:line="360" w:lineRule="auto"/>
        <w:ind w:right="1719"/>
        <w:rPr>
          <w:b/>
          <w:w w:val="101"/>
          <w:sz w:val="22"/>
          <w:szCs w:val="22"/>
          <w:lang w:val="id-ID"/>
        </w:rPr>
      </w:pPr>
      <w:r w:rsidRPr="002A41C5">
        <w:rPr>
          <w:b/>
          <w:spacing w:val="-2"/>
          <w:w w:val="101"/>
          <w:sz w:val="22"/>
          <w:szCs w:val="22"/>
          <w:lang w:val="id-ID"/>
        </w:rPr>
        <w:t>HASIL DAN PEMBAHASAN</w:t>
      </w:r>
      <w:r w:rsidRPr="002A41C5">
        <w:rPr>
          <w:b/>
          <w:w w:val="101"/>
          <w:sz w:val="22"/>
          <w:szCs w:val="22"/>
        </w:rPr>
        <w:t xml:space="preserve"> </w:t>
      </w:r>
    </w:p>
    <w:p w:rsidR="000C5D8F" w:rsidRPr="00FC4612" w:rsidRDefault="00FC4612" w:rsidP="000C5D8F">
      <w:pPr>
        <w:spacing w:line="360" w:lineRule="auto"/>
        <w:ind w:right="82"/>
        <w:jc w:val="both"/>
        <w:rPr>
          <w:bCs/>
          <w:spacing w:val="-1"/>
          <w:sz w:val="22"/>
          <w:szCs w:val="22"/>
          <w:lang w:val="id-ID"/>
        </w:rPr>
      </w:pPr>
      <w:r w:rsidRPr="00FC4612">
        <w:rPr>
          <w:bCs/>
          <w:spacing w:val="-1"/>
          <w:sz w:val="22"/>
          <w:szCs w:val="22"/>
          <w:lang w:val="id-ID"/>
        </w:rPr>
        <w:t xml:space="preserve">Bagian hasil dan pembahasan merupakan suatu kesatuan  berisi paparan hasil analisis yang berkaitan dengan tujuan. Setiap hasil penelitian langsung dibahas. Pembahasan berisi pemaknaan hasil penelitian yang meliputi fakta, teori dan opini. Tabel, gambar atau ilustrasi  dituliskan </w:t>
      </w:r>
      <w:proofErr w:type="spellStart"/>
      <w:r w:rsidRPr="00FC4612">
        <w:rPr>
          <w:bCs/>
          <w:spacing w:val="-1"/>
          <w:sz w:val="22"/>
          <w:szCs w:val="22"/>
        </w:rPr>
        <w:t>sesuai</w:t>
      </w:r>
      <w:proofErr w:type="spellEnd"/>
      <w:r w:rsidRPr="00FC4612">
        <w:rPr>
          <w:bCs/>
          <w:spacing w:val="-1"/>
          <w:sz w:val="22"/>
          <w:szCs w:val="22"/>
          <w:lang w:val="id-ID"/>
        </w:rPr>
        <w:t xml:space="preserve"> nomor urut penampilan dalam teks dan diberi judul singkat</w:t>
      </w:r>
      <w:r w:rsidRPr="00FC4612">
        <w:rPr>
          <w:bCs/>
          <w:spacing w:val="-1"/>
          <w:sz w:val="22"/>
          <w:szCs w:val="22"/>
        </w:rPr>
        <w:t xml:space="preserve"> (</w:t>
      </w:r>
      <w:proofErr w:type="spellStart"/>
      <w:r w:rsidRPr="00FC4612">
        <w:rPr>
          <w:bCs/>
          <w:spacing w:val="-1"/>
          <w:sz w:val="22"/>
          <w:szCs w:val="22"/>
        </w:rPr>
        <w:t>judul</w:t>
      </w:r>
      <w:proofErr w:type="spellEnd"/>
      <w:r w:rsidRPr="00FC4612">
        <w:rPr>
          <w:bCs/>
          <w:spacing w:val="-1"/>
          <w:sz w:val="22"/>
          <w:szCs w:val="22"/>
        </w:rPr>
        <w:t xml:space="preserve"> table </w:t>
      </w:r>
      <w:proofErr w:type="spellStart"/>
      <w:r w:rsidRPr="00FC4612">
        <w:rPr>
          <w:bCs/>
          <w:spacing w:val="-1"/>
          <w:sz w:val="22"/>
          <w:szCs w:val="22"/>
        </w:rPr>
        <w:t>atau</w:t>
      </w:r>
      <w:proofErr w:type="spellEnd"/>
      <w:r w:rsidRPr="00FC4612">
        <w:rPr>
          <w:bCs/>
          <w:spacing w:val="-1"/>
          <w:sz w:val="22"/>
          <w:szCs w:val="22"/>
        </w:rPr>
        <w:t xml:space="preserve"> </w:t>
      </w:r>
      <w:proofErr w:type="spellStart"/>
      <w:r w:rsidRPr="00FC4612">
        <w:rPr>
          <w:bCs/>
          <w:spacing w:val="-1"/>
          <w:sz w:val="22"/>
          <w:szCs w:val="22"/>
        </w:rPr>
        <w:t>gambar</w:t>
      </w:r>
      <w:proofErr w:type="spellEnd"/>
      <w:r w:rsidRPr="00FC4612">
        <w:rPr>
          <w:bCs/>
          <w:spacing w:val="-1"/>
          <w:sz w:val="22"/>
          <w:szCs w:val="22"/>
        </w:rPr>
        <w:t xml:space="preserve"> 12 </w:t>
      </w:r>
      <w:proofErr w:type="spellStart"/>
      <w:r w:rsidRPr="00FC4612">
        <w:rPr>
          <w:bCs/>
          <w:spacing w:val="-1"/>
          <w:sz w:val="22"/>
          <w:szCs w:val="22"/>
        </w:rPr>
        <w:t>pt</w:t>
      </w:r>
      <w:proofErr w:type="spellEnd"/>
      <w:r w:rsidRPr="00FC4612">
        <w:rPr>
          <w:bCs/>
          <w:spacing w:val="-1"/>
          <w:sz w:val="22"/>
          <w:szCs w:val="22"/>
        </w:rPr>
        <w:t xml:space="preserve">), </w:t>
      </w:r>
      <w:proofErr w:type="spellStart"/>
      <w:r w:rsidRPr="00FC4612">
        <w:rPr>
          <w:bCs/>
          <w:spacing w:val="-1"/>
          <w:sz w:val="22"/>
          <w:szCs w:val="22"/>
        </w:rPr>
        <w:t>sedangkan</w:t>
      </w:r>
      <w:proofErr w:type="spellEnd"/>
      <w:r w:rsidRPr="00FC4612">
        <w:rPr>
          <w:bCs/>
          <w:spacing w:val="-1"/>
          <w:sz w:val="22"/>
          <w:szCs w:val="22"/>
        </w:rPr>
        <w:t xml:space="preserve"> </w:t>
      </w:r>
      <w:proofErr w:type="spellStart"/>
      <w:r w:rsidRPr="00FC4612">
        <w:rPr>
          <w:bCs/>
          <w:spacing w:val="-1"/>
          <w:sz w:val="22"/>
          <w:szCs w:val="22"/>
        </w:rPr>
        <w:t>isi</w:t>
      </w:r>
      <w:proofErr w:type="spellEnd"/>
      <w:r w:rsidRPr="00FC4612">
        <w:rPr>
          <w:bCs/>
          <w:spacing w:val="-1"/>
          <w:sz w:val="22"/>
          <w:szCs w:val="22"/>
        </w:rPr>
        <w:t xml:space="preserve"> table 11 </w:t>
      </w:r>
      <w:proofErr w:type="spellStart"/>
      <w:r w:rsidRPr="00FC4612">
        <w:rPr>
          <w:bCs/>
          <w:spacing w:val="-1"/>
          <w:sz w:val="22"/>
          <w:szCs w:val="22"/>
        </w:rPr>
        <w:t>pt</w:t>
      </w:r>
      <w:proofErr w:type="spellEnd"/>
      <w:r w:rsidRPr="00FC4612">
        <w:rPr>
          <w:bCs/>
          <w:spacing w:val="-1"/>
          <w:sz w:val="22"/>
          <w:szCs w:val="22"/>
          <w:lang w:val="id-ID"/>
        </w:rPr>
        <w:t>;</w:t>
      </w:r>
      <w:r w:rsidRPr="00FC4612">
        <w:rPr>
          <w:bCs/>
          <w:spacing w:val="-1"/>
          <w:sz w:val="22"/>
          <w:szCs w:val="22"/>
        </w:rPr>
        <w:t xml:space="preserve"> </w:t>
      </w:r>
      <w:r w:rsidRPr="00FC4612">
        <w:rPr>
          <w:bCs/>
          <w:spacing w:val="-1"/>
          <w:sz w:val="22"/>
          <w:szCs w:val="22"/>
          <w:lang w:val="id-ID"/>
        </w:rPr>
        <w:t xml:space="preserve"> Panjang paparan hasil dan pembahasan 50-60% dari  artikel.</w:t>
      </w:r>
    </w:p>
    <w:p w:rsidR="00F020B2" w:rsidRPr="00F020B2" w:rsidRDefault="000C5D8F" w:rsidP="00146E26">
      <w:pPr>
        <w:spacing w:after="120" w:line="360" w:lineRule="auto"/>
        <w:ind w:right="79"/>
        <w:jc w:val="both"/>
        <w:rPr>
          <w:bCs/>
          <w:spacing w:val="-1"/>
          <w:sz w:val="22"/>
          <w:szCs w:val="22"/>
          <w:lang w:val="id-ID"/>
        </w:rPr>
      </w:pPr>
      <w:r w:rsidRPr="000C5D8F">
        <w:rPr>
          <w:bCs/>
          <w:spacing w:val="-1"/>
          <w:sz w:val="22"/>
          <w:szCs w:val="22"/>
        </w:rPr>
        <w:t xml:space="preserve"> </w:t>
      </w:r>
    </w:p>
    <w:p w:rsidR="00F020B2" w:rsidRPr="00F020B2" w:rsidRDefault="00F020B2" w:rsidP="00146E26">
      <w:pPr>
        <w:spacing w:after="120" w:line="360" w:lineRule="auto"/>
        <w:ind w:right="79"/>
        <w:jc w:val="center"/>
        <w:rPr>
          <w:b/>
          <w:sz w:val="18"/>
          <w:szCs w:val="18"/>
          <w:lang w:val="id-ID"/>
        </w:rPr>
      </w:pPr>
      <w:proofErr w:type="spellStart"/>
      <w:proofErr w:type="gramStart"/>
      <w:r w:rsidRPr="00F020B2">
        <w:rPr>
          <w:b/>
          <w:sz w:val="18"/>
          <w:szCs w:val="18"/>
        </w:rPr>
        <w:lastRenderedPageBreak/>
        <w:t>Tabel</w:t>
      </w:r>
      <w:proofErr w:type="spellEnd"/>
      <w:r w:rsidRPr="00F020B2">
        <w:rPr>
          <w:b/>
          <w:sz w:val="18"/>
          <w:szCs w:val="18"/>
        </w:rPr>
        <w:t xml:space="preserve"> 1.</w:t>
      </w:r>
      <w:proofErr w:type="gramEnd"/>
      <w:r w:rsidRPr="00F020B2">
        <w:rPr>
          <w:b/>
          <w:sz w:val="18"/>
          <w:szCs w:val="18"/>
        </w:rPr>
        <w:t xml:space="preserve"> </w:t>
      </w:r>
      <w:proofErr w:type="spellStart"/>
      <w:r w:rsidRPr="00F020B2">
        <w:rPr>
          <w:b/>
          <w:sz w:val="18"/>
          <w:szCs w:val="18"/>
        </w:rPr>
        <w:t>Karakteristik</w:t>
      </w:r>
      <w:proofErr w:type="spellEnd"/>
      <w:r w:rsidRPr="00F020B2">
        <w:rPr>
          <w:b/>
          <w:sz w:val="18"/>
          <w:szCs w:val="18"/>
        </w:rPr>
        <w:t xml:space="preserve"> </w:t>
      </w:r>
      <w:proofErr w:type="spellStart"/>
      <w:r w:rsidRPr="00F020B2">
        <w:rPr>
          <w:b/>
          <w:sz w:val="18"/>
          <w:szCs w:val="18"/>
        </w:rPr>
        <w:t>Responden</w:t>
      </w:r>
      <w:proofErr w:type="spellEnd"/>
    </w:p>
    <w:tbl>
      <w:tblPr>
        <w:tblW w:w="3969" w:type="dxa"/>
        <w:jc w:val="center"/>
        <w:tblInd w:w="108" w:type="dxa"/>
        <w:tblLook w:val="04A0" w:firstRow="1" w:lastRow="0" w:firstColumn="1" w:lastColumn="0" w:noHBand="0" w:noVBand="1"/>
      </w:tblPr>
      <w:tblGrid>
        <w:gridCol w:w="1560"/>
        <w:gridCol w:w="992"/>
        <w:gridCol w:w="1417"/>
      </w:tblGrid>
      <w:tr w:rsidR="00F020B2" w:rsidRPr="00F020B2" w:rsidTr="00496EA9">
        <w:trPr>
          <w:trHeight w:val="352"/>
          <w:jc w:val="center"/>
        </w:trPr>
        <w:tc>
          <w:tcPr>
            <w:tcW w:w="1560" w:type="dxa"/>
            <w:tcBorders>
              <w:top w:val="single" w:sz="4" w:space="0" w:color="auto"/>
              <w:bottom w:val="single" w:sz="4" w:space="0" w:color="auto"/>
            </w:tcBorders>
            <w:shd w:val="clear" w:color="auto" w:fill="auto"/>
            <w:noWrap/>
            <w:vAlign w:val="center"/>
            <w:hideMark/>
          </w:tcPr>
          <w:p w:rsidR="00F020B2" w:rsidRPr="00F020B2" w:rsidRDefault="00F020B2" w:rsidP="00496EA9">
            <w:pPr>
              <w:jc w:val="center"/>
              <w:rPr>
                <w:b/>
                <w:sz w:val="18"/>
                <w:szCs w:val="18"/>
              </w:rPr>
            </w:pPr>
            <w:proofErr w:type="spellStart"/>
            <w:r w:rsidRPr="00F020B2">
              <w:rPr>
                <w:b/>
                <w:sz w:val="18"/>
                <w:szCs w:val="18"/>
              </w:rPr>
              <w:t>Variabel</w:t>
            </w:r>
            <w:proofErr w:type="spellEnd"/>
          </w:p>
        </w:tc>
        <w:tc>
          <w:tcPr>
            <w:tcW w:w="992" w:type="dxa"/>
            <w:tcBorders>
              <w:top w:val="single" w:sz="4" w:space="0" w:color="auto"/>
              <w:bottom w:val="single" w:sz="4" w:space="0" w:color="auto"/>
            </w:tcBorders>
            <w:shd w:val="clear" w:color="auto" w:fill="auto"/>
            <w:noWrap/>
            <w:vAlign w:val="center"/>
            <w:hideMark/>
          </w:tcPr>
          <w:p w:rsidR="00F020B2" w:rsidRPr="00F020B2" w:rsidRDefault="00F020B2" w:rsidP="00496EA9">
            <w:pPr>
              <w:tabs>
                <w:tab w:val="left" w:pos="1988"/>
              </w:tabs>
              <w:jc w:val="center"/>
              <w:rPr>
                <w:b/>
                <w:sz w:val="18"/>
                <w:szCs w:val="18"/>
              </w:rPr>
            </w:pPr>
            <w:proofErr w:type="spellStart"/>
            <w:r w:rsidRPr="00F020B2">
              <w:rPr>
                <w:b/>
                <w:sz w:val="18"/>
                <w:szCs w:val="18"/>
              </w:rPr>
              <w:t>Jumlah</w:t>
            </w:r>
            <w:proofErr w:type="spellEnd"/>
          </w:p>
          <w:p w:rsidR="00F020B2" w:rsidRPr="00F020B2" w:rsidRDefault="00F020B2" w:rsidP="00496EA9">
            <w:pPr>
              <w:tabs>
                <w:tab w:val="left" w:pos="1988"/>
              </w:tabs>
              <w:jc w:val="center"/>
              <w:rPr>
                <w:b/>
                <w:sz w:val="18"/>
                <w:szCs w:val="18"/>
              </w:rPr>
            </w:pPr>
            <w:r w:rsidRPr="00F020B2">
              <w:rPr>
                <w:b/>
                <w:sz w:val="18"/>
                <w:szCs w:val="18"/>
              </w:rPr>
              <w:t>(n)</w:t>
            </w:r>
          </w:p>
        </w:tc>
        <w:tc>
          <w:tcPr>
            <w:tcW w:w="1417" w:type="dxa"/>
            <w:tcBorders>
              <w:top w:val="single" w:sz="4" w:space="0" w:color="auto"/>
              <w:bottom w:val="single" w:sz="4" w:space="0" w:color="auto"/>
            </w:tcBorders>
            <w:shd w:val="clear" w:color="auto" w:fill="auto"/>
            <w:noWrap/>
            <w:vAlign w:val="center"/>
            <w:hideMark/>
          </w:tcPr>
          <w:p w:rsidR="00F020B2" w:rsidRPr="00F020B2" w:rsidRDefault="00F020B2" w:rsidP="00496EA9">
            <w:pPr>
              <w:tabs>
                <w:tab w:val="left" w:pos="1988"/>
              </w:tabs>
              <w:jc w:val="center"/>
              <w:rPr>
                <w:b/>
                <w:sz w:val="18"/>
                <w:szCs w:val="18"/>
              </w:rPr>
            </w:pPr>
            <w:proofErr w:type="spellStart"/>
            <w:r w:rsidRPr="00F020B2">
              <w:rPr>
                <w:b/>
                <w:sz w:val="18"/>
                <w:szCs w:val="18"/>
              </w:rPr>
              <w:t>Prosentase</w:t>
            </w:r>
            <w:proofErr w:type="spellEnd"/>
          </w:p>
          <w:p w:rsidR="00F020B2" w:rsidRPr="00F020B2" w:rsidRDefault="00F020B2" w:rsidP="00496EA9">
            <w:pPr>
              <w:tabs>
                <w:tab w:val="left" w:pos="1988"/>
              </w:tabs>
              <w:jc w:val="center"/>
              <w:rPr>
                <w:b/>
                <w:sz w:val="18"/>
                <w:szCs w:val="18"/>
              </w:rPr>
            </w:pPr>
            <w:r w:rsidRPr="00F020B2">
              <w:rPr>
                <w:b/>
                <w:sz w:val="18"/>
                <w:szCs w:val="18"/>
              </w:rPr>
              <w:t>(%)</w:t>
            </w:r>
          </w:p>
        </w:tc>
      </w:tr>
      <w:tr w:rsidR="00F020B2" w:rsidRPr="00F020B2" w:rsidTr="00496EA9">
        <w:trPr>
          <w:trHeight w:val="112"/>
          <w:jc w:val="center"/>
        </w:trPr>
        <w:tc>
          <w:tcPr>
            <w:tcW w:w="1560" w:type="dxa"/>
            <w:tcBorders>
              <w:top w:val="single" w:sz="4" w:space="0" w:color="auto"/>
            </w:tcBorders>
            <w:shd w:val="clear" w:color="auto" w:fill="auto"/>
            <w:noWrap/>
            <w:vAlign w:val="bottom"/>
            <w:hideMark/>
          </w:tcPr>
          <w:p w:rsidR="00F020B2" w:rsidRPr="00F020B2" w:rsidRDefault="00F020B2" w:rsidP="00496EA9">
            <w:pPr>
              <w:tabs>
                <w:tab w:val="left" w:pos="1988"/>
              </w:tabs>
              <w:jc w:val="both"/>
              <w:rPr>
                <w:b/>
                <w:sz w:val="18"/>
                <w:szCs w:val="18"/>
              </w:rPr>
            </w:pPr>
            <w:proofErr w:type="spellStart"/>
            <w:r w:rsidRPr="00F020B2">
              <w:rPr>
                <w:b/>
                <w:sz w:val="18"/>
                <w:szCs w:val="18"/>
              </w:rPr>
              <w:t>Usia</w:t>
            </w:r>
            <w:proofErr w:type="spellEnd"/>
          </w:p>
          <w:p w:rsidR="00F020B2" w:rsidRPr="00F020B2" w:rsidRDefault="00F020B2" w:rsidP="00496EA9">
            <w:pPr>
              <w:tabs>
                <w:tab w:val="left" w:pos="1988"/>
              </w:tabs>
              <w:jc w:val="both"/>
              <w:rPr>
                <w:sz w:val="18"/>
                <w:szCs w:val="18"/>
              </w:rPr>
            </w:pPr>
            <w:r w:rsidRPr="00F020B2">
              <w:rPr>
                <w:sz w:val="18"/>
                <w:szCs w:val="18"/>
              </w:rPr>
              <w:t xml:space="preserve">26-35 </w:t>
            </w:r>
            <w:proofErr w:type="spellStart"/>
            <w:r w:rsidRPr="00F020B2">
              <w:rPr>
                <w:sz w:val="18"/>
                <w:szCs w:val="18"/>
              </w:rPr>
              <w:t>tahun</w:t>
            </w:r>
            <w:proofErr w:type="spellEnd"/>
          </w:p>
        </w:tc>
        <w:tc>
          <w:tcPr>
            <w:tcW w:w="992" w:type="dxa"/>
            <w:tcBorders>
              <w:top w:val="single" w:sz="4" w:space="0" w:color="auto"/>
            </w:tcBorders>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22</w:t>
            </w:r>
          </w:p>
        </w:tc>
        <w:tc>
          <w:tcPr>
            <w:tcW w:w="1417" w:type="dxa"/>
            <w:tcBorders>
              <w:top w:val="single" w:sz="4" w:space="0" w:color="auto"/>
            </w:tcBorders>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61</w:t>
            </w:r>
          </w:p>
        </w:tc>
      </w:tr>
      <w:tr w:rsidR="00F020B2" w:rsidRPr="00F020B2" w:rsidTr="00496EA9">
        <w:trPr>
          <w:trHeight w:val="130"/>
          <w:jc w:val="center"/>
        </w:trPr>
        <w:tc>
          <w:tcPr>
            <w:tcW w:w="1560" w:type="dxa"/>
            <w:shd w:val="clear" w:color="auto" w:fill="auto"/>
            <w:noWrap/>
            <w:vAlign w:val="bottom"/>
            <w:hideMark/>
          </w:tcPr>
          <w:p w:rsidR="00F020B2" w:rsidRPr="00F020B2" w:rsidRDefault="00F020B2" w:rsidP="00496EA9">
            <w:pPr>
              <w:tabs>
                <w:tab w:val="left" w:pos="1988"/>
              </w:tabs>
              <w:jc w:val="both"/>
              <w:rPr>
                <w:sz w:val="18"/>
                <w:szCs w:val="18"/>
              </w:rPr>
            </w:pPr>
            <w:r w:rsidRPr="00F020B2">
              <w:rPr>
                <w:sz w:val="18"/>
                <w:szCs w:val="18"/>
              </w:rPr>
              <w:t xml:space="preserve">36-45 </w:t>
            </w:r>
            <w:proofErr w:type="spellStart"/>
            <w:r w:rsidRPr="00F020B2">
              <w:rPr>
                <w:sz w:val="18"/>
                <w:szCs w:val="18"/>
              </w:rPr>
              <w:t>tahun</w:t>
            </w:r>
            <w:proofErr w:type="spellEnd"/>
          </w:p>
        </w:tc>
        <w:tc>
          <w:tcPr>
            <w:tcW w:w="992" w:type="dxa"/>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11</w:t>
            </w:r>
          </w:p>
        </w:tc>
        <w:tc>
          <w:tcPr>
            <w:tcW w:w="1417" w:type="dxa"/>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31</w:t>
            </w:r>
          </w:p>
        </w:tc>
      </w:tr>
      <w:tr w:rsidR="00F020B2" w:rsidRPr="00F020B2" w:rsidTr="00496EA9">
        <w:trPr>
          <w:trHeight w:val="128"/>
          <w:jc w:val="center"/>
        </w:trPr>
        <w:tc>
          <w:tcPr>
            <w:tcW w:w="1560" w:type="dxa"/>
            <w:shd w:val="clear" w:color="auto" w:fill="auto"/>
            <w:noWrap/>
            <w:vAlign w:val="bottom"/>
            <w:hideMark/>
          </w:tcPr>
          <w:p w:rsidR="00F020B2" w:rsidRPr="00F020B2" w:rsidRDefault="00F020B2" w:rsidP="00496EA9">
            <w:pPr>
              <w:tabs>
                <w:tab w:val="left" w:pos="1988"/>
              </w:tabs>
              <w:jc w:val="both"/>
              <w:rPr>
                <w:sz w:val="18"/>
                <w:szCs w:val="18"/>
              </w:rPr>
            </w:pPr>
            <w:r w:rsidRPr="00F020B2">
              <w:rPr>
                <w:sz w:val="18"/>
                <w:szCs w:val="18"/>
              </w:rPr>
              <w:t xml:space="preserve">46-55 </w:t>
            </w:r>
            <w:proofErr w:type="spellStart"/>
            <w:r w:rsidRPr="00F020B2">
              <w:rPr>
                <w:sz w:val="18"/>
                <w:szCs w:val="18"/>
              </w:rPr>
              <w:t>tahun</w:t>
            </w:r>
            <w:proofErr w:type="spellEnd"/>
          </w:p>
        </w:tc>
        <w:tc>
          <w:tcPr>
            <w:tcW w:w="992" w:type="dxa"/>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3</w:t>
            </w:r>
          </w:p>
        </w:tc>
        <w:tc>
          <w:tcPr>
            <w:tcW w:w="1417" w:type="dxa"/>
            <w:shd w:val="clear" w:color="auto" w:fill="auto"/>
            <w:noWrap/>
            <w:vAlign w:val="bottom"/>
            <w:hideMark/>
          </w:tcPr>
          <w:p w:rsidR="00F020B2" w:rsidRPr="00F020B2" w:rsidRDefault="00F020B2" w:rsidP="00496EA9">
            <w:pPr>
              <w:tabs>
                <w:tab w:val="left" w:pos="1988"/>
              </w:tabs>
              <w:jc w:val="center"/>
              <w:rPr>
                <w:sz w:val="18"/>
                <w:szCs w:val="18"/>
              </w:rPr>
            </w:pPr>
            <w:r w:rsidRPr="00F020B2">
              <w:rPr>
                <w:sz w:val="18"/>
                <w:szCs w:val="18"/>
              </w:rPr>
              <w:t>8</w:t>
            </w:r>
          </w:p>
        </w:tc>
      </w:tr>
      <w:tr w:rsidR="00F020B2" w:rsidRPr="00F020B2" w:rsidTr="00496EA9">
        <w:trPr>
          <w:trHeight w:val="128"/>
          <w:jc w:val="center"/>
        </w:trPr>
        <w:tc>
          <w:tcPr>
            <w:tcW w:w="1560" w:type="dxa"/>
            <w:shd w:val="clear" w:color="auto" w:fill="auto"/>
            <w:noWrap/>
            <w:vAlign w:val="bottom"/>
          </w:tcPr>
          <w:p w:rsidR="00F020B2" w:rsidRPr="00F020B2" w:rsidRDefault="00F020B2" w:rsidP="00496EA9">
            <w:pPr>
              <w:tabs>
                <w:tab w:val="left" w:pos="1988"/>
              </w:tabs>
              <w:jc w:val="both"/>
              <w:rPr>
                <w:b/>
                <w:sz w:val="18"/>
                <w:szCs w:val="18"/>
              </w:rPr>
            </w:pPr>
            <w:proofErr w:type="spellStart"/>
            <w:r w:rsidRPr="00F020B2">
              <w:rPr>
                <w:b/>
                <w:sz w:val="18"/>
                <w:szCs w:val="18"/>
              </w:rPr>
              <w:t>Jenis</w:t>
            </w:r>
            <w:proofErr w:type="spellEnd"/>
            <w:r w:rsidRPr="00F020B2">
              <w:rPr>
                <w:b/>
                <w:sz w:val="18"/>
                <w:szCs w:val="18"/>
              </w:rPr>
              <w:t xml:space="preserve"> </w:t>
            </w:r>
            <w:proofErr w:type="spellStart"/>
            <w:r w:rsidRPr="00F020B2">
              <w:rPr>
                <w:b/>
                <w:sz w:val="18"/>
                <w:szCs w:val="18"/>
              </w:rPr>
              <w:t>Kelamin</w:t>
            </w:r>
            <w:proofErr w:type="spellEnd"/>
          </w:p>
        </w:tc>
        <w:tc>
          <w:tcPr>
            <w:tcW w:w="992" w:type="dxa"/>
            <w:shd w:val="clear" w:color="auto" w:fill="auto"/>
            <w:noWrap/>
            <w:vAlign w:val="bottom"/>
          </w:tcPr>
          <w:p w:rsidR="00F020B2" w:rsidRPr="00F020B2" w:rsidRDefault="00F020B2" w:rsidP="00496EA9">
            <w:pPr>
              <w:tabs>
                <w:tab w:val="left" w:pos="1988"/>
              </w:tabs>
              <w:jc w:val="center"/>
              <w:rPr>
                <w:sz w:val="18"/>
                <w:szCs w:val="18"/>
              </w:rPr>
            </w:pPr>
          </w:p>
        </w:tc>
        <w:tc>
          <w:tcPr>
            <w:tcW w:w="1417" w:type="dxa"/>
            <w:shd w:val="clear" w:color="auto" w:fill="auto"/>
            <w:noWrap/>
            <w:vAlign w:val="bottom"/>
          </w:tcPr>
          <w:p w:rsidR="00F020B2" w:rsidRPr="00F020B2" w:rsidRDefault="00F020B2" w:rsidP="00496EA9">
            <w:pPr>
              <w:tabs>
                <w:tab w:val="left" w:pos="1988"/>
              </w:tabs>
              <w:jc w:val="center"/>
              <w:rPr>
                <w:sz w:val="18"/>
                <w:szCs w:val="18"/>
              </w:rPr>
            </w:pPr>
          </w:p>
        </w:tc>
      </w:tr>
      <w:tr w:rsidR="00F020B2" w:rsidRPr="00F020B2" w:rsidTr="00496EA9">
        <w:trPr>
          <w:trHeight w:val="128"/>
          <w:jc w:val="center"/>
        </w:trPr>
        <w:tc>
          <w:tcPr>
            <w:tcW w:w="1560" w:type="dxa"/>
            <w:shd w:val="clear" w:color="auto" w:fill="auto"/>
            <w:noWrap/>
          </w:tcPr>
          <w:p w:rsidR="00F020B2" w:rsidRPr="00F020B2" w:rsidRDefault="00F020B2" w:rsidP="00496EA9">
            <w:pPr>
              <w:tabs>
                <w:tab w:val="left" w:pos="1988"/>
              </w:tabs>
              <w:jc w:val="both"/>
              <w:rPr>
                <w:sz w:val="18"/>
                <w:szCs w:val="18"/>
              </w:rPr>
            </w:pPr>
            <w:proofErr w:type="spellStart"/>
            <w:r w:rsidRPr="00F020B2">
              <w:rPr>
                <w:sz w:val="18"/>
                <w:szCs w:val="18"/>
              </w:rPr>
              <w:t>Laki-laki</w:t>
            </w:r>
            <w:proofErr w:type="spellEnd"/>
          </w:p>
        </w:tc>
        <w:tc>
          <w:tcPr>
            <w:tcW w:w="992" w:type="dxa"/>
            <w:shd w:val="clear" w:color="auto" w:fill="auto"/>
            <w:noWrap/>
          </w:tcPr>
          <w:p w:rsidR="00F020B2" w:rsidRPr="00F020B2" w:rsidRDefault="00F020B2" w:rsidP="00496EA9">
            <w:pPr>
              <w:tabs>
                <w:tab w:val="left" w:pos="1988"/>
              </w:tabs>
              <w:jc w:val="center"/>
              <w:rPr>
                <w:sz w:val="18"/>
                <w:szCs w:val="18"/>
              </w:rPr>
            </w:pPr>
            <w:r w:rsidRPr="00F020B2">
              <w:rPr>
                <w:sz w:val="18"/>
                <w:szCs w:val="18"/>
              </w:rPr>
              <w:t>12</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33</w:t>
            </w:r>
          </w:p>
        </w:tc>
      </w:tr>
      <w:tr w:rsidR="00F020B2" w:rsidRPr="00F020B2" w:rsidTr="00496EA9">
        <w:trPr>
          <w:trHeight w:val="128"/>
          <w:jc w:val="center"/>
        </w:trPr>
        <w:tc>
          <w:tcPr>
            <w:tcW w:w="1560" w:type="dxa"/>
            <w:shd w:val="clear" w:color="auto" w:fill="auto"/>
            <w:noWrap/>
          </w:tcPr>
          <w:p w:rsidR="00F020B2" w:rsidRPr="00F020B2" w:rsidRDefault="00F020B2" w:rsidP="00496EA9">
            <w:pPr>
              <w:tabs>
                <w:tab w:val="left" w:pos="1988"/>
              </w:tabs>
              <w:jc w:val="both"/>
              <w:rPr>
                <w:sz w:val="18"/>
                <w:szCs w:val="18"/>
              </w:rPr>
            </w:pPr>
            <w:proofErr w:type="spellStart"/>
            <w:r w:rsidRPr="00F020B2">
              <w:rPr>
                <w:sz w:val="18"/>
                <w:szCs w:val="18"/>
              </w:rPr>
              <w:t>Perempuan</w:t>
            </w:r>
            <w:proofErr w:type="spellEnd"/>
          </w:p>
        </w:tc>
        <w:tc>
          <w:tcPr>
            <w:tcW w:w="992" w:type="dxa"/>
            <w:shd w:val="clear" w:color="auto" w:fill="auto"/>
            <w:noWrap/>
          </w:tcPr>
          <w:p w:rsidR="00F020B2" w:rsidRPr="00F020B2" w:rsidRDefault="00F020B2" w:rsidP="00496EA9">
            <w:pPr>
              <w:tabs>
                <w:tab w:val="left" w:pos="1988"/>
              </w:tabs>
              <w:jc w:val="center"/>
              <w:rPr>
                <w:sz w:val="18"/>
                <w:szCs w:val="18"/>
              </w:rPr>
            </w:pPr>
            <w:r w:rsidRPr="00F020B2">
              <w:rPr>
                <w:sz w:val="18"/>
                <w:szCs w:val="18"/>
              </w:rPr>
              <w:t>24</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67</w:t>
            </w:r>
          </w:p>
        </w:tc>
      </w:tr>
      <w:tr w:rsidR="00F020B2" w:rsidRPr="00F020B2" w:rsidTr="00496EA9">
        <w:trPr>
          <w:trHeight w:val="128"/>
          <w:jc w:val="center"/>
        </w:trPr>
        <w:tc>
          <w:tcPr>
            <w:tcW w:w="1560" w:type="dxa"/>
            <w:shd w:val="clear" w:color="auto" w:fill="auto"/>
            <w:noWrap/>
            <w:vAlign w:val="bottom"/>
          </w:tcPr>
          <w:p w:rsidR="00F020B2" w:rsidRPr="00F020B2" w:rsidRDefault="00F020B2" w:rsidP="00496EA9">
            <w:pPr>
              <w:tabs>
                <w:tab w:val="left" w:pos="1988"/>
              </w:tabs>
              <w:jc w:val="both"/>
              <w:rPr>
                <w:sz w:val="18"/>
                <w:szCs w:val="18"/>
              </w:rPr>
            </w:pPr>
            <w:r w:rsidRPr="00F020B2">
              <w:rPr>
                <w:b/>
                <w:sz w:val="18"/>
                <w:szCs w:val="18"/>
              </w:rPr>
              <w:t xml:space="preserve">Status </w:t>
            </w:r>
            <w:proofErr w:type="spellStart"/>
            <w:r w:rsidRPr="00F020B2">
              <w:rPr>
                <w:b/>
                <w:sz w:val="18"/>
                <w:szCs w:val="18"/>
              </w:rPr>
              <w:t>Obesitas</w:t>
            </w:r>
            <w:proofErr w:type="spellEnd"/>
            <w:r w:rsidRPr="00F020B2">
              <w:rPr>
                <w:b/>
                <w:sz w:val="18"/>
                <w:szCs w:val="18"/>
              </w:rPr>
              <w:t xml:space="preserve"> </w:t>
            </w:r>
          </w:p>
        </w:tc>
        <w:tc>
          <w:tcPr>
            <w:tcW w:w="992" w:type="dxa"/>
            <w:shd w:val="clear" w:color="auto" w:fill="auto"/>
            <w:noWrap/>
            <w:vAlign w:val="bottom"/>
          </w:tcPr>
          <w:p w:rsidR="00F020B2" w:rsidRPr="00F020B2" w:rsidRDefault="00F020B2" w:rsidP="00496EA9">
            <w:pPr>
              <w:tabs>
                <w:tab w:val="left" w:pos="1988"/>
              </w:tabs>
              <w:jc w:val="center"/>
              <w:rPr>
                <w:sz w:val="18"/>
                <w:szCs w:val="18"/>
              </w:rPr>
            </w:pPr>
          </w:p>
        </w:tc>
        <w:tc>
          <w:tcPr>
            <w:tcW w:w="1417" w:type="dxa"/>
            <w:shd w:val="clear" w:color="auto" w:fill="auto"/>
            <w:noWrap/>
            <w:vAlign w:val="bottom"/>
          </w:tcPr>
          <w:p w:rsidR="00F020B2" w:rsidRPr="00F020B2" w:rsidRDefault="00F020B2" w:rsidP="00496EA9">
            <w:pPr>
              <w:tabs>
                <w:tab w:val="left" w:pos="1988"/>
              </w:tabs>
              <w:jc w:val="center"/>
              <w:rPr>
                <w:sz w:val="18"/>
                <w:szCs w:val="18"/>
              </w:rPr>
            </w:pP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proofErr w:type="spellStart"/>
            <w:r w:rsidRPr="00F020B2">
              <w:rPr>
                <w:sz w:val="18"/>
                <w:szCs w:val="18"/>
              </w:rPr>
              <w:t>Ya</w:t>
            </w:r>
            <w:proofErr w:type="spellEnd"/>
          </w:p>
        </w:tc>
        <w:tc>
          <w:tcPr>
            <w:tcW w:w="992" w:type="dxa"/>
            <w:shd w:val="clear" w:color="auto" w:fill="auto"/>
            <w:noWrap/>
          </w:tcPr>
          <w:p w:rsidR="00F020B2" w:rsidRPr="00F020B2" w:rsidRDefault="00F020B2" w:rsidP="00496EA9">
            <w:pPr>
              <w:jc w:val="center"/>
              <w:rPr>
                <w:sz w:val="18"/>
                <w:szCs w:val="18"/>
              </w:rPr>
            </w:pPr>
            <w:r w:rsidRPr="00F020B2">
              <w:rPr>
                <w:sz w:val="18"/>
                <w:szCs w:val="18"/>
              </w:rPr>
              <w:t>20</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55</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proofErr w:type="spellStart"/>
            <w:r w:rsidRPr="00F020B2">
              <w:rPr>
                <w:sz w:val="18"/>
                <w:szCs w:val="18"/>
              </w:rPr>
              <w:t>Tidak</w:t>
            </w:r>
            <w:proofErr w:type="spellEnd"/>
          </w:p>
        </w:tc>
        <w:tc>
          <w:tcPr>
            <w:tcW w:w="992" w:type="dxa"/>
            <w:shd w:val="clear" w:color="auto" w:fill="auto"/>
            <w:noWrap/>
          </w:tcPr>
          <w:p w:rsidR="00F020B2" w:rsidRPr="00F020B2" w:rsidRDefault="00F020B2" w:rsidP="00496EA9">
            <w:pPr>
              <w:jc w:val="center"/>
              <w:rPr>
                <w:sz w:val="18"/>
                <w:szCs w:val="18"/>
              </w:rPr>
            </w:pPr>
            <w:r w:rsidRPr="00F020B2">
              <w:rPr>
                <w:sz w:val="18"/>
                <w:szCs w:val="18"/>
              </w:rPr>
              <w:t>16</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45</w:t>
            </w:r>
          </w:p>
        </w:tc>
      </w:tr>
      <w:tr w:rsidR="00F020B2" w:rsidRPr="00F020B2" w:rsidTr="00496EA9">
        <w:trPr>
          <w:trHeight w:val="128"/>
          <w:jc w:val="center"/>
        </w:trPr>
        <w:tc>
          <w:tcPr>
            <w:tcW w:w="1560" w:type="dxa"/>
            <w:shd w:val="clear" w:color="auto" w:fill="auto"/>
            <w:noWrap/>
            <w:vAlign w:val="bottom"/>
          </w:tcPr>
          <w:p w:rsidR="00F020B2" w:rsidRPr="00F020B2" w:rsidRDefault="00F020B2" w:rsidP="00496EA9">
            <w:pPr>
              <w:tabs>
                <w:tab w:val="left" w:pos="1988"/>
              </w:tabs>
              <w:jc w:val="both"/>
              <w:rPr>
                <w:b/>
                <w:sz w:val="18"/>
                <w:szCs w:val="18"/>
              </w:rPr>
            </w:pPr>
            <w:r w:rsidRPr="00F020B2">
              <w:rPr>
                <w:b/>
                <w:sz w:val="18"/>
                <w:szCs w:val="18"/>
              </w:rPr>
              <w:t xml:space="preserve">Kadar </w:t>
            </w:r>
            <w:proofErr w:type="spellStart"/>
            <w:r w:rsidRPr="00F020B2">
              <w:rPr>
                <w:b/>
                <w:sz w:val="18"/>
                <w:szCs w:val="18"/>
              </w:rPr>
              <w:t>Glukosa</w:t>
            </w:r>
            <w:proofErr w:type="spellEnd"/>
          </w:p>
        </w:tc>
        <w:tc>
          <w:tcPr>
            <w:tcW w:w="992" w:type="dxa"/>
            <w:shd w:val="clear" w:color="auto" w:fill="auto"/>
            <w:noWrap/>
            <w:vAlign w:val="bottom"/>
          </w:tcPr>
          <w:p w:rsidR="00F020B2" w:rsidRPr="00F020B2" w:rsidRDefault="00F020B2" w:rsidP="00496EA9">
            <w:pPr>
              <w:tabs>
                <w:tab w:val="left" w:pos="1988"/>
              </w:tabs>
              <w:jc w:val="center"/>
              <w:rPr>
                <w:sz w:val="18"/>
                <w:szCs w:val="18"/>
              </w:rPr>
            </w:pPr>
          </w:p>
        </w:tc>
        <w:tc>
          <w:tcPr>
            <w:tcW w:w="1417" w:type="dxa"/>
            <w:shd w:val="clear" w:color="auto" w:fill="auto"/>
            <w:noWrap/>
            <w:vAlign w:val="bottom"/>
          </w:tcPr>
          <w:p w:rsidR="00F020B2" w:rsidRPr="00F020B2" w:rsidRDefault="00F020B2" w:rsidP="00496EA9">
            <w:pPr>
              <w:tabs>
                <w:tab w:val="left" w:pos="1988"/>
              </w:tabs>
              <w:jc w:val="center"/>
              <w:rPr>
                <w:sz w:val="18"/>
                <w:szCs w:val="18"/>
              </w:rPr>
            </w:pP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proofErr w:type="spellStart"/>
            <w:r w:rsidRPr="00F020B2">
              <w:rPr>
                <w:sz w:val="18"/>
                <w:szCs w:val="18"/>
              </w:rPr>
              <w:t>Baik</w:t>
            </w:r>
            <w:proofErr w:type="spellEnd"/>
          </w:p>
        </w:tc>
        <w:tc>
          <w:tcPr>
            <w:tcW w:w="992" w:type="dxa"/>
            <w:shd w:val="clear" w:color="auto" w:fill="auto"/>
            <w:noWrap/>
          </w:tcPr>
          <w:p w:rsidR="00F020B2" w:rsidRPr="00F020B2" w:rsidRDefault="00F020B2" w:rsidP="00496EA9">
            <w:pPr>
              <w:jc w:val="center"/>
              <w:rPr>
                <w:sz w:val="18"/>
                <w:szCs w:val="18"/>
              </w:rPr>
            </w:pPr>
            <w:r w:rsidRPr="00F020B2">
              <w:rPr>
                <w:sz w:val="18"/>
                <w:szCs w:val="18"/>
              </w:rPr>
              <w:t>36</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100</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proofErr w:type="spellStart"/>
            <w:r w:rsidRPr="00F020B2">
              <w:rPr>
                <w:sz w:val="18"/>
                <w:szCs w:val="18"/>
              </w:rPr>
              <w:t>Sedang</w:t>
            </w:r>
            <w:proofErr w:type="spellEnd"/>
          </w:p>
        </w:tc>
        <w:tc>
          <w:tcPr>
            <w:tcW w:w="992" w:type="dxa"/>
            <w:shd w:val="clear" w:color="auto" w:fill="auto"/>
            <w:noWrap/>
          </w:tcPr>
          <w:p w:rsidR="00F020B2" w:rsidRPr="00F020B2" w:rsidRDefault="00F020B2" w:rsidP="00496EA9">
            <w:pPr>
              <w:jc w:val="center"/>
              <w:rPr>
                <w:sz w:val="18"/>
                <w:szCs w:val="18"/>
              </w:rPr>
            </w:pPr>
            <w:r w:rsidRPr="00F020B2">
              <w:rPr>
                <w:sz w:val="18"/>
                <w:szCs w:val="18"/>
              </w:rPr>
              <w:t>0</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0</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proofErr w:type="spellStart"/>
            <w:r w:rsidRPr="00F020B2">
              <w:rPr>
                <w:sz w:val="18"/>
                <w:szCs w:val="18"/>
              </w:rPr>
              <w:t>Buruk</w:t>
            </w:r>
            <w:proofErr w:type="spellEnd"/>
          </w:p>
        </w:tc>
        <w:tc>
          <w:tcPr>
            <w:tcW w:w="992" w:type="dxa"/>
            <w:shd w:val="clear" w:color="auto" w:fill="auto"/>
            <w:noWrap/>
          </w:tcPr>
          <w:p w:rsidR="00F020B2" w:rsidRPr="00F020B2" w:rsidRDefault="00F020B2" w:rsidP="00496EA9">
            <w:pPr>
              <w:jc w:val="center"/>
              <w:rPr>
                <w:sz w:val="18"/>
                <w:szCs w:val="18"/>
              </w:rPr>
            </w:pPr>
            <w:r w:rsidRPr="00F020B2">
              <w:rPr>
                <w:sz w:val="18"/>
                <w:szCs w:val="18"/>
              </w:rPr>
              <w:t>0</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0</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r w:rsidRPr="00F020B2">
              <w:rPr>
                <w:b/>
                <w:sz w:val="18"/>
                <w:szCs w:val="18"/>
              </w:rPr>
              <w:t xml:space="preserve">Kadar </w:t>
            </w:r>
            <w:proofErr w:type="spellStart"/>
            <w:r w:rsidRPr="00F020B2">
              <w:rPr>
                <w:b/>
                <w:sz w:val="18"/>
                <w:szCs w:val="18"/>
              </w:rPr>
              <w:t>Kolesterol</w:t>
            </w:r>
            <w:proofErr w:type="spellEnd"/>
          </w:p>
        </w:tc>
        <w:tc>
          <w:tcPr>
            <w:tcW w:w="992" w:type="dxa"/>
            <w:shd w:val="clear" w:color="auto" w:fill="auto"/>
            <w:noWrap/>
          </w:tcPr>
          <w:p w:rsidR="00F020B2" w:rsidRPr="00F020B2" w:rsidRDefault="00F020B2" w:rsidP="00496EA9">
            <w:pPr>
              <w:jc w:val="center"/>
              <w:rPr>
                <w:sz w:val="18"/>
                <w:szCs w:val="18"/>
              </w:rPr>
            </w:pPr>
          </w:p>
        </w:tc>
        <w:tc>
          <w:tcPr>
            <w:tcW w:w="1417" w:type="dxa"/>
            <w:shd w:val="clear" w:color="auto" w:fill="auto"/>
            <w:noWrap/>
          </w:tcPr>
          <w:p w:rsidR="00F020B2" w:rsidRPr="00F020B2" w:rsidRDefault="00F020B2" w:rsidP="00496EA9">
            <w:pPr>
              <w:jc w:val="center"/>
              <w:rPr>
                <w:sz w:val="18"/>
                <w:szCs w:val="18"/>
              </w:rPr>
            </w:pP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proofErr w:type="spellStart"/>
            <w:r w:rsidRPr="00F020B2">
              <w:rPr>
                <w:sz w:val="18"/>
                <w:szCs w:val="18"/>
              </w:rPr>
              <w:t>Baik</w:t>
            </w:r>
            <w:proofErr w:type="spellEnd"/>
          </w:p>
        </w:tc>
        <w:tc>
          <w:tcPr>
            <w:tcW w:w="992" w:type="dxa"/>
            <w:shd w:val="clear" w:color="auto" w:fill="auto"/>
            <w:noWrap/>
          </w:tcPr>
          <w:p w:rsidR="00F020B2" w:rsidRPr="00F020B2" w:rsidRDefault="00F020B2" w:rsidP="00496EA9">
            <w:pPr>
              <w:jc w:val="center"/>
              <w:rPr>
                <w:sz w:val="18"/>
                <w:szCs w:val="18"/>
              </w:rPr>
            </w:pPr>
            <w:r w:rsidRPr="00F020B2">
              <w:rPr>
                <w:sz w:val="18"/>
                <w:szCs w:val="18"/>
              </w:rPr>
              <w:t>20</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56</w:t>
            </w:r>
          </w:p>
        </w:tc>
      </w:tr>
      <w:tr w:rsidR="00F020B2" w:rsidRPr="00F020B2" w:rsidTr="00496EA9">
        <w:trPr>
          <w:trHeight w:val="128"/>
          <w:jc w:val="center"/>
        </w:trPr>
        <w:tc>
          <w:tcPr>
            <w:tcW w:w="1560" w:type="dxa"/>
            <w:shd w:val="clear" w:color="auto" w:fill="auto"/>
            <w:noWrap/>
          </w:tcPr>
          <w:p w:rsidR="00F020B2" w:rsidRPr="00F020B2" w:rsidRDefault="00F020B2" w:rsidP="00496EA9">
            <w:pPr>
              <w:jc w:val="both"/>
              <w:rPr>
                <w:sz w:val="18"/>
                <w:szCs w:val="18"/>
              </w:rPr>
            </w:pPr>
            <w:proofErr w:type="spellStart"/>
            <w:r w:rsidRPr="00F020B2">
              <w:rPr>
                <w:sz w:val="18"/>
                <w:szCs w:val="18"/>
              </w:rPr>
              <w:t>Sedang</w:t>
            </w:r>
            <w:proofErr w:type="spellEnd"/>
          </w:p>
        </w:tc>
        <w:tc>
          <w:tcPr>
            <w:tcW w:w="992" w:type="dxa"/>
            <w:shd w:val="clear" w:color="auto" w:fill="auto"/>
            <w:noWrap/>
          </w:tcPr>
          <w:p w:rsidR="00F020B2" w:rsidRPr="00F020B2" w:rsidRDefault="00F020B2" w:rsidP="00496EA9">
            <w:pPr>
              <w:jc w:val="center"/>
              <w:rPr>
                <w:sz w:val="18"/>
                <w:szCs w:val="18"/>
              </w:rPr>
            </w:pPr>
            <w:r w:rsidRPr="00F020B2">
              <w:rPr>
                <w:sz w:val="18"/>
                <w:szCs w:val="18"/>
              </w:rPr>
              <w:t>6</w:t>
            </w:r>
          </w:p>
        </w:tc>
        <w:tc>
          <w:tcPr>
            <w:tcW w:w="1417" w:type="dxa"/>
            <w:shd w:val="clear" w:color="auto" w:fill="auto"/>
            <w:noWrap/>
          </w:tcPr>
          <w:p w:rsidR="00F020B2" w:rsidRPr="00F020B2" w:rsidRDefault="00F020B2" w:rsidP="00496EA9">
            <w:pPr>
              <w:jc w:val="center"/>
              <w:rPr>
                <w:sz w:val="18"/>
                <w:szCs w:val="18"/>
              </w:rPr>
            </w:pPr>
            <w:r w:rsidRPr="00F020B2">
              <w:rPr>
                <w:sz w:val="18"/>
                <w:szCs w:val="18"/>
              </w:rPr>
              <w:t>17</w:t>
            </w:r>
          </w:p>
        </w:tc>
      </w:tr>
      <w:tr w:rsidR="00F020B2" w:rsidRPr="00F020B2" w:rsidTr="00496EA9">
        <w:trPr>
          <w:trHeight w:val="128"/>
          <w:jc w:val="center"/>
        </w:trPr>
        <w:tc>
          <w:tcPr>
            <w:tcW w:w="1560" w:type="dxa"/>
            <w:tcBorders>
              <w:bottom w:val="single" w:sz="4" w:space="0" w:color="auto"/>
            </w:tcBorders>
            <w:shd w:val="clear" w:color="auto" w:fill="auto"/>
            <w:noWrap/>
          </w:tcPr>
          <w:p w:rsidR="00F020B2" w:rsidRPr="00F020B2" w:rsidRDefault="00F020B2" w:rsidP="00496EA9">
            <w:pPr>
              <w:jc w:val="both"/>
              <w:rPr>
                <w:sz w:val="18"/>
                <w:szCs w:val="18"/>
              </w:rPr>
            </w:pPr>
            <w:proofErr w:type="spellStart"/>
            <w:r w:rsidRPr="00F020B2">
              <w:rPr>
                <w:sz w:val="18"/>
                <w:szCs w:val="18"/>
              </w:rPr>
              <w:t>Buruk</w:t>
            </w:r>
            <w:proofErr w:type="spellEnd"/>
          </w:p>
        </w:tc>
        <w:tc>
          <w:tcPr>
            <w:tcW w:w="992" w:type="dxa"/>
            <w:tcBorders>
              <w:bottom w:val="single" w:sz="4" w:space="0" w:color="auto"/>
            </w:tcBorders>
            <w:shd w:val="clear" w:color="auto" w:fill="auto"/>
            <w:noWrap/>
          </w:tcPr>
          <w:p w:rsidR="00F020B2" w:rsidRPr="00F020B2" w:rsidRDefault="00F020B2" w:rsidP="00496EA9">
            <w:pPr>
              <w:jc w:val="center"/>
              <w:rPr>
                <w:sz w:val="18"/>
                <w:szCs w:val="18"/>
              </w:rPr>
            </w:pPr>
            <w:r w:rsidRPr="00F020B2">
              <w:rPr>
                <w:sz w:val="18"/>
                <w:szCs w:val="18"/>
              </w:rPr>
              <w:t>10</w:t>
            </w:r>
          </w:p>
        </w:tc>
        <w:tc>
          <w:tcPr>
            <w:tcW w:w="1417" w:type="dxa"/>
            <w:tcBorders>
              <w:bottom w:val="single" w:sz="4" w:space="0" w:color="auto"/>
            </w:tcBorders>
            <w:shd w:val="clear" w:color="auto" w:fill="auto"/>
            <w:noWrap/>
          </w:tcPr>
          <w:p w:rsidR="00F020B2" w:rsidRPr="00F020B2" w:rsidRDefault="00F020B2" w:rsidP="00496EA9">
            <w:pPr>
              <w:jc w:val="center"/>
              <w:rPr>
                <w:sz w:val="18"/>
                <w:szCs w:val="18"/>
              </w:rPr>
            </w:pPr>
            <w:r w:rsidRPr="00F020B2">
              <w:rPr>
                <w:sz w:val="18"/>
                <w:szCs w:val="18"/>
              </w:rPr>
              <w:t>27</w:t>
            </w:r>
          </w:p>
        </w:tc>
      </w:tr>
    </w:tbl>
    <w:p w:rsidR="00F020B2" w:rsidRPr="00F020B2" w:rsidRDefault="00F020B2" w:rsidP="000C5D8F">
      <w:pPr>
        <w:spacing w:line="360" w:lineRule="auto"/>
        <w:ind w:right="82"/>
        <w:jc w:val="both"/>
        <w:rPr>
          <w:bCs/>
          <w:spacing w:val="-1"/>
          <w:sz w:val="22"/>
          <w:szCs w:val="22"/>
          <w:lang w:val="id-ID"/>
        </w:rPr>
      </w:pPr>
    </w:p>
    <w:p w:rsidR="000C5D8F" w:rsidRPr="000C5D8F" w:rsidRDefault="00203E51" w:rsidP="000C5D8F">
      <w:pPr>
        <w:spacing w:line="360" w:lineRule="auto"/>
        <w:ind w:right="82"/>
        <w:jc w:val="both"/>
        <w:rPr>
          <w:bCs/>
          <w:spacing w:val="-1"/>
          <w:sz w:val="22"/>
          <w:szCs w:val="22"/>
          <w:lang w:val="id-ID"/>
        </w:rPr>
      </w:pPr>
      <w:r w:rsidRPr="00203E51">
        <w:rPr>
          <w:bCs/>
          <w:spacing w:val="-1"/>
          <w:sz w:val="22"/>
          <w:szCs w:val="22"/>
          <w:lang w:val="id-ID"/>
        </w:rPr>
        <w:t xml:space="preserve">Bagian hasil dan pembahasan merupakan suatu kesatuan  berisi paparan hasil analisis yang berkaitan dengan tujuan. Setiap hasil penelitian langsung dibahas. Pembahasan berisi pemaknaan hasil penelitian yang meliputi fakta, teori dan opini. Tabel, gambar atau ilustrasi  dituliskan </w:t>
      </w:r>
      <w:proofErr w:type="spellStart"/>
      <w:r w:rsidRPr="00203E51">
        <w:rPr>
          <w:bCs/>
          <w:spacing w:val="-1"/>
          <w:sz w:val="22"/>
          <w:szCs w:val="22"/>
        </w:rPr>
        <w:t>sesuai</w:t>
      </w:r>
      <w:proofErr w:type="spellEnd"/>
      <w:r w:rsidRPr="00203E51">
        <w:rPr>
          <w:bCs/>
          <w:spacing w:val="-1"/>
          <w:sz w:val="22"/>
          <w:szCs w:val="22"/>
          <w:lang w:val="id-ID"/>
        </w:rPr>
        <w:t xml:space="preserve"> nomor urut penampilan dalam teks dan diberi judul singkat</w:t>
      </w:r>
      <w:r w:rsidRPr="00203E51">
        <w:rPr>
          <w:bCs/>
          <w:spacing w:val="-1"/>
          <w:sz w:val="22"/>
          <w:szCs w:val="22"/>
        </w:rPr>
        <w:t xml:space="preserve"> (</w:t>
      </w:r>
      <w:proofErr w:type="spellStart"/>
      <w:r w:rsidRPr="00203E51">
        <w:rPr>
          <w:bCs/>
          <w:spacing w:val="-1"/>
          <w:sz w:val="22"/>
          <w:szCs w:val="22"/>
        </w:rPr>
        <w:t>judul</w:t>
      </w:r>
      <w:proofErr w:type="spellEnd"/>
      <w:r w:rsidRPr="00203E51">
        <w:rPr>
          <w:bCs/>
          <w:spacing w:val="-1"/>
          <w:sz w:val="22"/>
          <w:szCs w:val="22"/>
        </w:rPr>
        <w:t xml:space="preserve"> table </w:t>
      </w:r>
      <w:proofErr w:type="spellStart"/>
      <w:r w:rsidRPr="00203E51">
        <w:rPr>
          <w:bCs/>
          <w:spacing w:val="-1"/>
          <w:sz w:val="22"/>
          <w:szCs w:val="22"/>
        </w:rPr>
        <w:t>atau</w:t>
      </w:r>
      <w:proofErr w:type="spellEnd"/>
      <w:r w:rsidRPr="00203E51">
        <w:rPr>
          <w:bCs/>
          <w:spacing w:val="-1"/>
          <w:sz w:val="22"/>
          <w:szCs w:val="22"/>
        </w:rPr>
        <w:t xml:space="preserve"> </w:t>
      </w:r>
      <w:proofErr w:type="spellStart"/>
      <w:r w:rsidRPr="00203E51">
        <w:rPr>
          <w:bCs/>
          <w:spacing w:val="-1"/>
          <w:sz w:val="22"/>
          <w:szCs w:val="22"/>
        </w:rPr>
        <w:t>gambar</w:t>
      </w:r>
      <w:proofErr w:type="spellEnd"/>
      <w:r w:rsidRPr="00203E51">
        <w:rPr>
          <w:bCs/>
          <w:spacing w:val="-1"/>
          <w:sz w:val="22"/>
          <w:szCs w:val="22"/>
        </w:rPr>
        <w:t xml:space="preserve"> 12 </w:t>
      </w:r>
      <w:proofErr w:type="spellStart"/>
      <w:r w:rsidRPr="00203E51">
        <w:rPr>
          <w:bCs/>
          <w:spacing w:val="-1"/>
          <w:sz w:val="22"/>
          <w:szCs w:val="22"/>
        </w:rPr>
        <w:t>pt</w:t>
      </w:r>
      <w:proofErr w:type="spellEnd"/>
      <w:r w:rsidRPr="00203E51">
        <w:rPr>
          <w:bCs/>
          <w:spacing w:val="-1"/>
          <w:sz w:val="22"/>
          <w:szCs w:val="22"/>
        </w:rPr>
        <w:t xml:space="preserve">), </w:t>
      </w:r>
      <w:proofErr w:type="spellStart"/>
      <w:r w:rsidRPr="00203E51">
        <w:rPr>
          <w:bCs/>
          <w:spacing w:val="-1"/>
          <w:sz w:val="22"/>
          <w:szCs w:val="22"/>
        </w:rPr>
        <w:t>sedangkan</w:t>
      </w:r>
      <w:proofErr w:type="spellEnd"/>
      <w:r w:rsidRPr="00203E51">
        <w:rPr>
          <w:bCs/>
          <w:spacing w:val="-1"/>
          <w:sz w:val="22"/>
          <w:szCs w:val="22"/>
        </w:rPr>
        <w:t xml:space="preserve"> </w:t>
      </w:r>
      <w:proofErr w:type="spellStart"/>
      <w:r w:rsidRPr="00203E51">
        <w:rPr>
          <w:bCs/>
          <w:spacing w:val="-1"/>
          <w:sz w:val="22"/>
          <w:szCs w:val="22"/>
        </w:rPr>
        <w:t>isi</w:t>
      </w:r>
      <w:proofErr w:type="spellEnd"/>
      <w:r w:rsidRPr="00203E51">
        <w:rPr>
          <w:bCs/>
          <w:spacing w:val="-1"/>
          <w:sz w:val="22"/>
          <w:szCs w:val="22"/>
        </w:rPr>
        <w:t xml:space="preserve"> table 11 </w:t>
      </w:r>
      <w:proofErr w:type="spellStart"/>
      <w:r w:rsidRPr="00203E51">
        <w:rPr>
          <w:bCs/>
          <w:spacing w:val="-1"/>
          <w:sz w:val="22"/>
          <w:szCs w:val="22"/>
        </w:rPr>
        <w:t>pt</w:t>
      </w:r>
      <w:proofErr w:type="spellEnd"/>
      <w:r w:rsidRPr="00203E51">
        <w:rPr>
          <w:bCs/>
          <w:spacing w:val="-1"/>
          <w:sz w:val="22"/>
          <w:szCs w:val="22"/>
          <w:lang w:val="id-ID"/>
        </w:rPr>
        <w:t>;</w:t>
      </w:r>
      <w:r w:rsidRPr="00203E51">
        <w:rPr>
          <w:bCs/>
          <w:spacing w:val="-1"/>
          <w:sz w:val="22"/>
          <w:szCs w:val="22"/>
        </w:rPr>
        <w:t xml:space="preserve"> </w:t>
      </w:r>
      <w:r w:rsidRPr="00203E51">
        <w:rPr>
          <w:bCs/>
          <w:spacing w:val="-1"/>
          <w:sz w:val="22"/>
          <w:szCs w:val="22"/>
          <w:lang w:val="id-ID"/>
        </w:rPr>
        <w:t xml:space="preserve"> Panjang paparan hasil dan pembahasan 50-60% dari  artikel.</w:t>
      </w:r>
    </w:p>
    <w:p w:rsidR="00AA33D2" w:rsidRPr="00203E51" w:rsidRDefault="00AC218C" w:rsidP="00203E51">
      <w:pPr>
        <w:ind w:right="79"/>
        <w:jc w:val="center"/>
        <w:rPr>
          <w:b/>
          <w:bCs/>
          <w:spacing w:val="-1"/>
          <w:sz w:val="22"/>
          <w:szCs w:val="22"/>
          <w:lang w:val="id-ID"/>
        </w:rPr>
      </w:pPr>
      <w:r>
        <w:rPr>
          <w:sz w:val="24"/>
          <w:szCs w:val="24"/>
        </w:rPr>
        <w:pict>
          <v:shape id="_x0000_i1026" type="#_x0000_t75" style="width:236.75pt;height:122.7pt">
            <v:imagedata r:id="rId11" o:title=""/>
          </v:shape>
        </w:pict>
      </w:r>
      <w:r w:rsidR="00203E51">
        <w:rPr>
          <w:b/>
          <w:sz w:val="18"/>
          <w:szCs w:val="18"/>
          <w:lang w:val="id-ID"/>
        </w:rPr>
        <w:t xml:space="preserve">Gambar </w:t>
      </w:r>
      <w:r w:rsidR="00203E51" w:rsidRPr="00F020B2">
        <w:rPr>
          <w:b/>
          <w:sz w:val="18"/>
          <w:szCs w:val="18"/>
        </w:rPr>
        <w:t xml:space="preserve">1. </w:t>
      </w:r>
      <w:proofErr w:type="spellStart"/>
      <w:r w:rsidR="00203E51" w:rsidRPr="00F020B2">
        <w:rPr>
          <w:b/>
          <w:sz w:val="18"/>
          <w:szCs w:val="18"/>
        </w:rPr>
        <w:t>Karakteristik</w:t>
      </w:r>
      <w:proofErr w:type="spellEnd"/>
      <w:r w:rsidR="00203E51" w:rsidRPr="00F020B2">
        <w:rPr>
          <w:b/>
          <w:sz w:val="18"/>
          <w:szCs w:val="18"/>
        </w:rPr>
        <w:t xml:space="preserve"> </w:t>
      </w:r>
      <w:proofErr w:type="spellStart"/>
      <w:r w:rsidR="00203E51" w:rsidRPr="00F020B2">
        <w:rPr>
          <w:b/>
          <w:sz w:val="18"/>
          <w:szCs w:val="18"/>
        </w:rPr>
        <w:t>Responden</w:t>
      </w:r>
      <w:proofErr w:type="spellEnd"/>
    </w:p>
    <w:p w:rsidR="00203E51" w:rsidRPr="00203E51" w:rsidRDefault="00203E51" w:rsidP="00203E51">
      <w:pPr>
        <w:spacing w:line="360" w:lineRule="auto"/>
        <w:ind w:right="82"/>
        <w:rPr>
          <w:bCs/>
          <w:spacing w:val="-1"/>
          <w:sz w:val="22"/>
          <w:szCs w:val="22"/>
          <w:lang w:val="id-ID"/>
        </w:rPr>
      </w:pPr>
    </w:p>
    <w:p w:rsidR="00C857DE" w:rsidRPr="00224AB0" w:rsidRDefault="00C857DE" w:rsidP="00224AB0">
      <w:pPr>
        <w:spacing w:line="360" w:lineRule="auto"/>
        <w:ind w:right="-29"/>
        <w:jc w:val="both"/>
        <w:rPr>
          <w:b/>
          <w:spacing w:val="-2"/>
          <w:w w:val="101"/>
          <w:sz w:val="22"/>
          <w:szCs w:val="22"/>
          <w:lang w:val="id-ID"/>
        </w:rPr>
      </w:pPr>
      <w:r w:rsidRPr="00224AB0">
        <w:rPr>
          <w:b/>
          <w:spacing w:val="-2"/>
          <w:w w:val="101"/>
          <w:sz w:val="22"/>
          <w:szCs w:val="22"/>
          <w:lang w:val="id-ID"/>
        </w:rPr>
        <w:t>KESIMPULAN</w:t>
      </w:r>
    </w:p>
    <w:p w:rsidR="00A16137" w:rsidRPr="00663A9B" w:rsidRDefault="00203E51" w:rsidP="00224AB0">
      <w:pPr>
        <w:spacing w:line="360" w:lineRule="auto"/>
        <w:ind w:right="-29"/>
        <w:jc w:val="both"/>
        <w:rPr>
          <w:sz w:val="22"/>
          <w:szCs w:val="22"/>
          <w:lang w:val="id-ID"/>
        </w:rPr>
      </w:pPr>
      <w:r w:rsidRPr="00203E51">
        <w:rPr>
          <w:sz w:val="22"/>
          <w:szCs w:val="22"/>
          <w:lang w:val="id-ID"/>
        </w:rPr>
        <w:t xml:space="preserve">Bagian simpulan berisi temuan penelitian yang berupa jawaban atas pertanyaan penelitian atau berupa intisari hasil pembahasan, dapat juga ditambahkan implikasi hasil penelitian serta rekomendasi. Tulisan berbentuk narasi, Maksimal 5% </w:t>
      </w:r>
      <w:r w:rsidRPr="00203E51">
        <w:rPr>
          <w:sz w:val="22"/>
          <w:szCs w:val="22"/>
          <w:lang w:val="id-ID"/>
        </w:rPr>
        <w:lastRenderedPageBreak/>
        <w:t>dari seluruh isi artikel.</w:t>
      </w:r>
      <w:r w:rsidR="00663A9B" w:rsidRPr="00203E51">
        <w:rPr>
          <w:sz w:val="22"/>
          <w:szCs w:val="22"/>
        </w:rPr>
        <w:t xml:space="preserve"> Times New Roman 11 point (</w:t>
      </w:r>
      <w:proofErr w:type="spellStart"/>
      <w:r w:rsidR="00663A9B" w:rsidRPr="00203E51">
        <w:rPr>
          <w:sz w:val="22"/>
          <w:szCs w:val="22"/>
        </w:rPr>
        <w:t>tegak</w:t>
      </w:r>
      <w:proofErr w:type="spellEnd"/>
      <w:r w:rsidR="00663A9B" w:rsidRPr="00203E51">
        <w:rPr>
          <w:sz w:val="22"/>
          <w:szCs w:val="22"/>
        </w:rPr>
        <w:t xml:space="preserve">) </w:t>
      </w:r>
      <w:proofErr w:type="spellStart"/>
      <w:r w:rsidR="00663A9B" w:rsidRPr="00203E51">
        <w:rPr>
          <w:sz w:val="22"/>
          <w:szCs w:val="22"/>
        </w:rPr>
        <w:t>dengan</w:t>
      </w:r>
      <w:proofErr w:type="spellEnd"/>
      <w:r w:rsidR="00663A9B" w:rsidRPr="00203E51">
        <w:rPr>
          <w:sz w:val="22"/>
          <w:szCs w:val="22"/>
        </w:rPr>
        <w:t xml:space="preserve"> </w:t>
      </w:r>
      <w:proofErr w:type="spellStart"/>
      <w:r w:rsidR="00663A9B" w:rsidRPr="00203E51">
        <w:rPr>
          <w:sz w:val="22"/>
          <w:szCs w:val="22"/>
        </w:rPr>
        <w:t>spasi</w:t>
      </w:r>
      <w:proofErr w:type="spellEnd"/>
      <w:r w:rsidR="00663A9B" w:rsidRPr="00203E51">
        <w:rPr>
          <w:sz w:val="22"/>
          <w:szCs w:val="22"/>
        </w:rPr>
        <w:t xml:space="preserve"> 1</w:t>
      </w:r>
      <w:proofErr w:type="gramStart"/>
      <w:r w:rsidR="00663A9B" w:rsidRPr="00203E51">
        <w:rPr>
          <w:sz w:val="22"/>
          <w:szCs w:val="22"/>
        </w:rPr>
        <w:t>,5</w:t>
      </w:r>
      <w:proofErr w:type="gramEnd"/>
      <w:r w:rsidR="00663A9B" w:rsidRPr="00203E51">
        <w:rPr>
          <w:sz w:val="22"/>
          <w:szCs w:val="22"/>
        </w:rPr>
        <w:t xml:space="preserve">. </w:t>
      </w:r>
      <w:r w:rsidR="00663A9B" w:rsidRPr="00203E51">
        <w:rPr>
          <w:sz w:val="22"/>
          <w:szCs w:val="22"/>
          <w:lang w:val="id-ID"/>
        </w:rPr>
        <w:t>T</w:t>
      </w:r>
      <w:proofErr w:type="spellStart"/>
      <w:r w:rsidR="00663A9B" w:rsidRPr="00203E51">
        <w:rPr>
          <w:sz w:val="22"/>
          <w:szCs w:val="22"/>
        </w:rPr>
        <w:t>idak</w:t>
      </w:r>
      <w:proofErr w:type="spellEnd"/>
      <w:r w:rsidR="00663A9B" w:rsidRPr="00203E51">
        <w:rPr>
          <w:sz w:val="22"/>
          <w:szCs w:val="22"/>
        </w:rPr>
        <w:t xml:space="preserve"> </w:t>
      </w:r>
      <w:proofErr w:type="spellStart"/>
      <w:r w:rsidR="00663A9B" w:rsidRPr="00203E51">
        <w:rPr>
          <w:sz w:val="22"/>
          <w:szCs w:val="22"/>
        </w:rPr>
        <w:t>boleh</w:t>
      </w:r>
      <w:proofErr w:type="spellEnd"/>
      <w:r w:rsidR="00663A9B" w:rsidRPr="00203E51">
        <w:rPr>
          <w:sz w:val="22"/>
          <w:szCs w:val="22"/>
        </w:rPr>
        <w:t xml:space="preserve"> </w:t>
      </w:r>
      <w:proofErr w:type="spellStart"/>
      <w:r w:rsidR="00663A9B" w:rsidRPr="00203E51">
        <w:rPr>
          <w:sz w:val="22"/>
          <w:szCs w:val="22"/>
        </w:rPr>
        <w:t>menggunakan</w:t>
      </w:r>
      <w:proofErr w:type="spellEnd"/>
      <w:r w:rsidR="00663A9B" w:rsidRPr="00203E51">
        <w:rPr>
          <w:sz w:val="22"/>
          <w:szCs w:val="22"/>
        </w:rPr>
        <w:t xml:space="preserve"> </w:t>
      </w:r>
      <w:r w:rsidR="00663A9B" w:rsidRPr="00203E51">
        <w:rPr>
          <w:i/>
          <w:sz w:val="22"/>
          <w:szCs w:val="22"/>
        </w:rPr>
        <w:t>bullet</w:t>
      </w:r>
      <w:r w:rsidR="00663A9B" w:rsidRPr="00203E51">
        <w:rPr>
          <w:sz w:val="22"/>
          <w:szCs w:val="22"/>
        </w:rPr>
        <w:t xml:space="preserve"> </w:t>
      </w:r>
      <w:proofErr w:type="spellStart"/>
      <w:r w:rsidR="00663A9B" w:rsidRPr="00203E51">
        <w:rPr>
          <w:sz w:val="22"/>
          <w:szCs w:val="22"/>
        </w:rPr>
        <w:t>atau</w:t>
      </w:r>
      <w:proofErr w:type="spellEnd"/>
      <w:r w:rsidR="00663A9B" w:rsidRPr="00203E51">
        <w:rPr>
          <w:sz w:val="22"/>
          <w:szCs w:val="22"/>
        </w:rPr>
        <w:t xml:space="preserve"> </w:t>
      </w:r>
      <w:proofErr w:type="spellStart"/>
      <w:r w:rsidR="00663A9B" w:rsidRPr="00203E51">
        <w:rPr>
          <w:sz w:val="22"/>
          <w:szCs w:val="22"/>
        </w:rPr>
        <w:t>nomor</w:t>
      </w:r>
      <w:proofErr w:type="spellEnd"/>
      <w:r w:rsidR="00663A9B" w:rsidRPr="00203E51">
        <w:rPr>
          <w:sz w:val="22"/>
          <w:szCs w:val="22"/>
        </w:rPr>
        <w:t xml:space="preserve">. </w:t>
      </w:r>
      <w:proofErr w:type="spellStart"/>
      <w:proofErr w:type="gramStart"/>
      <w:r w:rsidR="00663A9B" w:rsidRPr="00203E51">
        <w:rPr>
          <w:sz w:val="22"/>
          <w:szCs w:val="22"/>
        </w:rPr>
        <w:t>Ditampilkan</w:t>
      </w:r>
      <w:proofErr w:type="spellEnd"/>
      <w:r w:rsidR="00663A9B" w:rsidRPr="00203E51">
        <w:rPr>
          <w:sz w:val="22"/>
          <w:szCs w:val="22"/>
        </w:rPr>
        <w:t xml:space="preserve"> </w:t>
      </w:r>
      <w:proofErr w:type="spellStart"/>
      <w:r w:rsidR="00663A9B" w:rsidRPr="00203E51">
        <w:rPr>
          <w:sz w:val="22"/>
          <w:szCs w:val="22"/>
        </w:rPr>
        <w:t>dalam</w:t>
      </w:r>
      <w:proofErr w:type="spellEnd"/>
      <w:r w:rsidR="00663A9B" w:rsidRPr="00203E51">
        <w:rPr>
          <w:sz w:val="22"/>
          <w:szCs w:val="22"/>
        </w:rPr>
        <w:t xml:space="preserve"> 1 </w:t>
      </w:r>
      <w:proofErr w:type="spellStart"/>
      <w:r w:rsidR="00663A9B" w:rsidRPr="00203E51">
        <w:rPr>
          <w:sz w:val="22"/>
          <w:szCs w:val="22"/>
        </w:rPr>
        <w:t>paragraf</w:t>
      </w:r>
      <w:proofErr w:type="spellEnd"/>
      <w:r w:rsidR="00F020B2" w:rsidRPr="00203E51">
        <w:rPr>
          <w:sz w:val="22"/>
          <w:szCs w:val="22"/>
        </w:rPr>
        <w:t>.</w:t>
      </w:r>
      <w:proofErr w:type="gramEnd"/>
    </w:p>
    <w:p w:rsidR="003300E8" w:rsidRPr="00224AB0" w:rsidRDefault="003300E8" w:rsidP="00224AB0">
      <w:pPr>
        <w:spacing w:line="360" w:lineRule="auto"/>
        <w:ind w:right="-29"/>
        <w:jc w:val="both"/>
        <w:rPr>
          <w:b/>
          <w:spacing w:val="-2"/>
          <w:w w:val="101"/>
          <w:sz w:val="22"/>
          <w:szCs w:val="22"/>
          <w:lang w:val="id-ID"/>
        </w:rPr>
      </w:pPr>
    </w:p>
    <w:p w:rsidR="00C857DE" w:rsidRPr="00224AB0" w:rsidRDefault="00C857DE" w:rsidP="00224AB0">
      <w:pPr>
        <w:spacing w:line="360" w:lineRule="auto"/>
        <w:ind w:right="-29"/>
        <w:jc w:val="both"/>
        <w:rPr>
          <w:b/>
          <w:spacing w:val="-2"/>
          <w:w w:val="101"/>
          <w:sz w:val="22"/>
          <w:szCs w:val="22"/>
          <w:lang w:val="id-ID"/>
        </w:rPr>
      </w:pPr>
      <w:r w:rsidRPr="00224AB0">
        <w:rPr>
          <w:b/>
          <w:spacing w:val="-2"/>
          <w:w w:val="101"/>
          <w:sz w:val="22"/>
          <w:szCs w:val="22"/>
          <w:lang w:val="id-ID"/>
        </w:rPr>
        <w:t>UCAPAN TERIMA KASIH</w:t>
      </w:r>
    </w:p>
    <w:p w:rsidR="00C857DE" w:rsidRPr="00224AB0" w:rsidRDefault="00203E51" w:rsidP="00224AB0">
      <w:pPr>
        <w:spacing w:line="360" w:lineRule="auto"/>
        <w:ind w:right="-25"/>
        <w:jc w:val="both"/>
        <w:rPr>
          <w:sz w:val="22"/>
          <w:szCs w:val="22"/>
          <w:lang w:val="id-ID"/>
        </w:rPr>
      </w:pPr>
      <w:proofErr w:type="spellStart"/>
      <w:r w:rsidRPr="00203E51">
        <w:rPr>
          <w:sz w:val="22"/>
          <w:szCs w:val="22"/>
        </w:rPr>
        <w:t>Pada</w:t>
      </w:r>
      <w:proofErr w:type="spellEnd"/>
      <w:r w:rsidRPr="00203E51">
        <w:rPr>
          <w:sz w:val="22"/>
          <w:szCs w:val="22"/>
        </w:rPr>
        <w:t xml:space="preserve"> </w:t>
      </w:r>
      <w:proofErr w:type="spellStart"/>
      <w:r w:rsidRPr="00203E51">
        <w:rPr>
          <w:sz w:val="22"/>
          <w:szCs w:val="22"/>
        </w:rPr>
        <w:t>bagian</w:t>
      </w:r>
      <w:proofErr w:type="spellEnd"/>
      <w:r w:rsidRPr="00203E51">
        <w:rPr>
          <w:sz w:val="22"/>
          <w:szCs w:val="22"/>
        </w:rPr>
        <w:t xml:space="preserve"> </w:t>
      </w:r>
      <w:proofErr w:type="spellStart"/>
      <w:r w:rsidRPr="00203E51">
        <w:rPr>
          <w:sz w:val="22"/>
          <w:szCs w:val="22"/>
        </w:rPr>
        <w:t>ini</w:t>
      </w:r>
      <w:proofErr w:type="spellEnd"/>
      <w:r w:rsidRPr="00203E51">
        <w:rPr>
          <w:sz w:val="22"/>
          <w:szCs w:val="22"/>
        </w:rPr>
        <w:t xml:space="preserve">, </w:t>
      </w:r>
      <w:proofErr w:type="spellStart"/>
      <w:r w:rsidRPr="00203E51">
        <w:rPr>
          <w:sz w:val="22"/>
          <w:szCs w:val="22"/>
        </w:rPr>
        <w:t>dituliskan</w:t>
      </w:r>
      <w:proofErr w:type="spellEnd"/>
      <w:r w:rsidRPr="00203E51">
        <w:rPr>
          <w:sz w:val="22"/>
          <w:szCs w:val="22"/>
        </w:rPr>
        <w:t xml:space="preserve"> </w:t>
      </w:r>
      <w:proofErr w:type="spellStart"/>
      <w:r w:rsidRPr="00203E51">
        <w:rPr>
          <w:sz w:val="22"/>
          <w:szCs w:val="22"/>
        </w:rPr>
        <w:t>ucapan</w:t>
      </w:r>
      <w:proofErr w:type="spellEnd"/>
      <w:r w:rsidRPr="00203E51">
        <w:rPr>
          <w:sz w:val="22"/>
          <w:szCs w:val="22"/>
        </w:rPr>
        <w:t xml:space="preserve"> </w:t>
      </w:r>
      <w:proofErr w:type="spellStart"/>
      <w:r w:rsidRPr="00203E51">
        <w:rPr>
          <w:sz w:val="22"/>
          <w:szCs w:val="22"/>
        </w:rPr>
        <w:t>terima</w:t>
      </w:r>
      <w:proofErr w:type="spellEnd"/>
      <w:r w:rsidRPr="00203E51">
        <w:rPr>
          <w:sz w:val="22"/>
          <w:szCs w:val="22"/>
        </w:rPr>
        <w:t xml:space="preserve"> </w:t>
      </w:r>
      <w:proofErr w:type="spellStart"/>
      <w:proofErr w:type="gramStart"/>
      <w:r w:rsidRPr="00203E51">
        <w:rPr>
          <w:sz w:val="22"/>
          <w:szCs w:val="22"/>
        </w:rPr>
        <w:t>kasih</w:t>
      </w:r>
      <w:proofErr w:type="spellEnd"/>
      <w:r w:rsidRPr="00203E51">
        <w:rPr>
          <w:sz w:val="22"/>
          <w:szCs w:val="22"/>
        </w:rPr>
        <w:t xml:space="preserve">  </w:t>
      </w:r>
      <w:proofErr w:type="spellStart"/>
      <w:r w:rsidRPr="00203E51">
        <w:rPr>
          <w:sz w:val="22"/>
          <w:szCs w:val="22"/>
        </w:rPr>
        <w:t>kepada</w:t>
      </w:r>
      <w:proofErr w:type="spellEnd"/>
      <w:proofErr w:type="gramEnd"/>
      <w:r w:rsidRPr="00203E51">
        <w:rPr>
          <w:sz w:val="22"/>
          <w:szCs w:val="22"/>
        </w:rPr>
        <w:t xml:space="preserve"> </w:t>
      </w:r>
      <w:proofErr w:type="spellStart"/>
      <w:r w:rsidRPr="00203E51">
        <w:rPr>
          <w:sz w:val="22"/>
          <w:szCs w:val="22"/>
        </w:rPr>
        <w:t>berbagai</w:t>
      </w:r>
      <w:proofErr w:type="spellEnd"/>
      <w:r w:rsidRPr="00203E51">
        <w:rPr>
          <w:sz w:val="22"/>
          <w:szCs w:val="22"/>
        </w:rPr>
        <w:t xml:space="preserve"> </w:t>
      </w:r>
      <w:proofErr w:type="spellStart"/>
      <w:r w:rsidRPr="00203E51">
        <w:rPr>
          <w:sz w:val="22"/>
          <w:szCs w:val="22"/>
        </w:rPr>
        <w:t>pihak</w:t>
      </w:r>
      <w:proofErr w:type="spellEnd"/>
      <w:r w:rsidRPr="00203E51">
        <w:rPr>
          <w:sz w:val="22"/>
          <w:szCs w:val="22"/>
        </w:rPr>
        <w:t xml:space="preserve"> yang </w:t>
      </w:r>
      <w:proofErr w:type="spellStart"/>
      <w:r w:rsidRPr="00203E51">
        <w:rPr>
          <w:sz w:val="22"/>
          <w:szCs w:val="22"/>
        </w:rPr>
        <w:t>telah</w:t>
      </w:r>
      <w:proofErr w:type="spellEnd"/>
      <w:r w:rsidRPr="00203E51">
        <w:rPr>
          <w:sz w:val="22"/>
          <w:szCs w:val="22"/>
        </w:rPr>
        <w:t xml:space="preserve"> </w:t>
      </w:r>
      <w:proofErr w:type="spellStart"/>
      <w:r w:rsidRPr="00203E51">
        <w:rPr>
          <w:sz w:val="22"/>
          <w:szCs w:val="22"/>
        </w:rPr>
        <w:t>memberikan</w:t>
      </w:r>
      <w:proofErr w:type="spellEnd"/>
      <w:r w:rsidRPr="00203E51">
        <w:rPr>
          <w:sz w:val="22"/>
          <w:szCs w:val="22"/>
        </w:rPr>
        <w:t xml:space="preserve"> </w:t>
      </w:r>
      <w:proofErr w:type="spellStart"/>
      <w:r w:rsidRPr="00203E51">
        <w:rPr>
          <w:sz w:val="22"/>
          <w:szCs w:val="22"/>
        </w:rPr>
        <w:t>bantuan</w:t>
      </w:r>
      <w:proofErr w:type="spellEnd"/>
      <w:r w:rsidRPr="00203E51">
        <w:rPr>
          <w:sz w:val="22"/>
          <w:szCs w:val="22"/>
        </w:rPr>
        <w:t xml:space="preserve"> </w:t>
      </w:r>
      <w:proofErr w:type="spellStart"/>
      <w:r w:rsidRPr="00203E51">
        <w:rPr>
          <w:sz w:val="22"/>
          <w:szCs w:val="22"/>
        </w:rPr>
        <w:t>pada</w:t>
      </w:r>
      <w:proofErr w:type="spellEnd"/>
      <w:r w:rsidRPr="00203E51">
        <w:rPr>
          <w:sz w:val="22"/>
          <w:szCs w:val="22"/>
        </w:rPr>
        <w:t xml:space="preserve"> </w:t>
      </w:r>
      <w:proofErr w:type="spellStart"/>
      <w:r w:rsidRPr="00203E51">
        <w:rPr>
          <w:sz w:val="22"/>
          <w:szCs w:val="22"/>
        </w:rPr>
        <w:t>penelitian</w:t>
      </w:r>
      <w:proofErr w:type="spellEnd"/>
      <w:r w:rsidRPr="00203E51">
        <w:rPr>
          <w:sz w:val="22"/>
          <w:szCs w:val="22"/>
        </w:rPr>
        <w:t xml:space="preserve"> yang </w:t>
      </w:r>
      <w:proofErr w:type="spellStart"/>
      <w:r w:rsidRPr="00203E51">
        <w:rPr>
          <w:sz w:val="22"/>
          <w:szCs w:val="22"/>
        </w:rPr>
        <w:t>dilakukan</w:t>
      </w:r>
      <w:proofErr w:type="spellEnd"/>
      <w:r w:rsidRPr="00203E51">
        <w:rPr>
          <w:sz w:val="22"/>
          <w:szCs w:val="22"/>
        </w:rPr>
        <w:t xml:space="preserve">, </w:t>
      </w:r>
      <w:proofErr w:type="spellStart"/>
      <w:r w:rsidRPr="00203E51">
        <w:rPr>
          <w:sz w:val="22"/>
          <w:szCs w:val="22"/>
        </w:rPr>
        <w:t>ucapan</w:t>
      </w:r>
      <w:proofErr w:type="spellEnd"/>
      <w:r w:rsidRPr="00203E51">
        <w:rPr>
          <w:sz w:val="22"/>
          <w:szCs w:val="22"/>
        </w:rPr>
        <w:t xml:space="preserve"> </w:t>
      </w:r>
      <w:proofErr w:type="spellStart"/>
      <w:r w:rsidRPr="00203E51">
        <w:rPr>
          <w:sz w:val="22"/>
          <w:szCs w:val="22"/>
        </w:rPr>
        <w:t>terimakasih</w:t>
      </w:r>
      <w:proofErr w:type="spellEnd"/>
      <w:r w:rsidRPr="00203E51">
        <w:rPr>
          <w:sz w:val="22"/>
          <w:szCs w:val="22"/>
        </w:rPr>
        <w:t xml:space="preserve"> </w:t>
      </w:r>
      <w:proofErr w:type="spellStart"/>
      <w:r w:rsidRPr="00203E51">
        <w:rPr>
          <w:sz w:val="22"/>
          <w:szCs w:val="22"/>
        </w:rPr>
        <w:t>dapat</w:t>
      </w:r>
      <w:proofErr w:type="spellEnd"/>
      <w:r w:rsidRPr="00203E51">
        <w:rPr>
          <w:sz w:val="22"/>
          <w:szCs w:val="22"/>
        </w:rPr>
        <w:t xml:space="preserve"> </w:t>
      </w:r>
      <w:proofErr w:type="spellStart"/>
      <w:r w:rsidRPr="00203E51">
        <w:rPr>
          <w:sz w:val="22"/>
          <w:szCs w:val="22"/>
        </w:rPr>
        <w:t>diberikan</w:t>
      </w:r>
      <w:proofErr w:type="spellEnd"/>
      <w:r w:rsidRPr="00203E51">
        <w:rPr>
          <w:sz w:val="22"/>
          <w:szCs w:val="22"/>
        </w:rPr>
        <w:t xml:space="preserve"> </w:t>
      </w:r>
      <w:proofErr w:type="spellStart"/>
      <w:r w:rsidRPr="00203E51">
        <w:rPr>
          <w:sz w:val="22"/>
          <w:szCs w:val="22"/>
        </w:rPr>
        <w:t>kepada</w:t>
      </w:r>
      <w:proofErr w:type="spellEnd"/>
      <w:r w:rsidRPr="00203E51">
        <w:rPr>
          <w:sz w:val="22"/>
          <w:szCs w:val="22"/>
        </w:rPr>
        <w:t xml:space="preserve"> </w:t>
      </w:r>
      <w:proofErr w:type="spellStart"/>
      <w:r w:rsidRPr="00203E51">
        <w:rPr>
          <w:sz w:val="22"/>
          <w:szCs w:val="22"/>
        </w:rPr>
        <w:t>teknisi</w:t>
      </w:r>
      <w:proofErr w:type="spellEnd"/>
      <w:r w:rsidRPr="00203E51">
        <w:rPr>
          <w:sz w:val="22"/>
          <w:szCs w:val="22"/>
        </w:rPr>
        <w:t xml:space="preserve"> </w:t>
      </w:r>
      <w:proofErr w:type="spellStart"/>
      <w:r w:rsidRPr="00203E51">
        <w:rPr>
          <w:sz w:val="22"/>
          <w:szCs w:val="22"/>
        </w:rPr>
        <w:t>laboratorium</w:t>
      </w:r>
      <w:proofErr w:type="spellEnd"/>
      <w:r w:rsidRPr="00203E51">
        <w:rPr>
          <w:sz w:val="22"/>
          <w:szCs w:val="22"/>
        </w:rPr>
        <w:t xml:space="preserve"> </w:t>
      </w:r>
      <w:proofErr w:type="spellStart"/>
      <w:r w:rsidRPr="00203E51">
        <w:rPr>
          <w:sz w:val="22"/>
          <w:szCs w:val="22"/>
        </w:rPr>
        <w:t>atau</w:t>
      </w:r>
      <w:proofErr w:type="spellEnd"/>
      <w:r w:rsidRPr="00203E51">
        <w:rPr>
          <w:sz w:val="22"/>
          <w:szCs w:val="22"/>
        </w:rPr>
        <w:t xml:space="preserve"> </w:t>
      </w:r>
      <w:proofErr w:type="spellStart"/>
      <w:r w:rsidRPr="00203E51">
        <w:rPr>
          <w:sz w:val="22"/>
          <w:szCs w:val="22"/>
        </w:rPr>
        <w:t>penyandang</w:t>
      </w:r>
      <w:proofErr w:type="spellEnd"/>
      <w:r w:rsidRPr="00203E51">
        <w:rPr>
          <w:sz w:val="22"/>
          <w:szCs w:val="22"/>
        </w:rPr>
        <w:t xml:space="preserve"> / </w:t>
      </w:r>
      <w:proofErr w:type="spellStart"/>
      <w:r w:rsidRPr="00203E51">
        <w:rPr>
          <w:sz w:val="22"/>
          <w:szCs w:val="22"/>
        </w:rPr>
        <w:t>donatur</w:t>
      </w:r>
      <w:proofErr w:type="spellEnd"/>
      <w:r w:rsidRPr="00203E51">
        <w:rPr>
          <w:sz w:val="22"/>
          <w:szCs w:val="22"/>
        </w:rPr>
        <w:t xml:space="preserve"> </w:t>
      </w:r>
      <w:proofErr w:type="spellStart"/>
      <w:r w:rsidRPr="00203E51">
        <w:rPr>
          <w:sz w:val="22"/>
          <w:szCs w:val="22"/>
        </w:rPr>
        <w:t>dana</w:t>
      </w:r>
      <w:proofErr w:type="spellEnd"/>
      <w:r w:rsidRPr="00203E51">
        <w:rPr>
          <w:sz w:val="22"/>
          <w:szCs w:val="22"/>
        </w:rPr>
        <w:t xml:space="preserve"> </w:t>
      </w:r>
      <w:proofErr w:type="spellStart"/>
      <w:r w:rsidRPr="00203E51">
        <w:rPr>
          <w:sz w:val="22"/>
          <w:szCs w:val="22"/>
        </w:rPr>
        <w:t>penelitan</w:t>
      </w:r>
      <w:proofErr w:type="spellEnd"/>
      <w:r>
        <w:rPr>
          <w:sz w:val="24"/>
          <w:szCs w:val="24"/>
        </w:rPr>
        <w:t>.</w:t>
      </w:r>
    </w:p>
    <w:p w:rsidR="009B302C" w:rsidRDefault="009B302C" w:rsidP="00C857DE">
      <w:pPr>
        <w:spacing w:before="38" w:line="278" w:lineRule="auto"/>
        <w:ind w:right="102"/>
        <w:jc w:val="both"/>
        <w:rPr>
          <w:lang w:val="id-ID"/>
        </w:rPr>
      </w:pPr>
    </w:p>
    <w:p w:rsidR="00F020B2" w:rsidRDefault="00C857DE" w:rsidP="007073FA">
      <w:pPr>
        <w:spacing w:line="360" w:lineRule="auto"/>
        <w:ind w:right="-29"/>
        <w:jc w:val="both"/>
        <w:rPr>
          <w:b/>
          <w:spacing w:val="-2"/>
          <w:w w:val="101"/>
          <w:sz w:val="22"/>
          <w:szCs w:val="22"/>
          <w:lang w:val="id-ID"/>
        </w:rPr>
      </w:pPr>
      <w:r w:rsidRPr="00224AB0">
        <w:rPr>
          <w:b/>
          <w:spacing w:val="-2"/>
          <w:w w:val="101"/>
          <w:sz w:val="22"/>
          <w:szCs w:val="22"/>
          <w:lang w:val="id-ID"/>
        </w:rPr>
        <w:t>DAFTAR RUJUKAN</w:t>
      </w:r>
    </w:p>
    <w:p w:rsidR="007073FA" w:rsidRPr="007073FA" w:rsidRDefault="007073FA" w:rsidP="007073FA">
      <w:pPr>
        <w:spacing w:line="360" w:lineRule="auto"/>
        <w:ind w:right="-29"/>
        <w:jc w:val="both"/>
        <w:rPr>
          <w:b/>
          <w:spacing w:val="-2"/>
          <w:w w:val="101"/>
          <w:sz w:val="22"/>
          <w:szCs w:val="22"/>
          <w:lang w:val="id-ID"/>
        </w:rPr>
      </w:pPr>
    </w:p>
    <w:p w:rsidR="00F020B2" w:rsidRPr="00F020B2" w:rsidRDefault="00D77ADF" w:rsidP="00F020B2">
      <w:pPr>
        <w:spacing w:line="360" w:lineRule="auto"/>
        <w:ind w:left="425" w:right="102" w:hanging="425"/>
        <w:jc w:val="both"/>
        <w:rPr>
          <w:sz w:val="22"/>
          <w:szCs w:val="22"/>
        </w:rPr>
      </w:pPr>
      <w:r w:rsidRPr="00D77ADF">
        <w:rPr>
          <w:sz w:val="22"/>
          <w:szCs w:val="22"/>
          <w:lang w:val="id-ID"/>
        </w:rPr>
        <w:t>Daftar rujukan hanya memuat sumber-sumber yang dirujuk dalam isi artikel dan berupa pustaka terbitan 5 tahun terakhir (untuk jurnal). Rujukan yang digunakan adalah sumber-sumber primer berupa artikel-artikel penelitian dalam jurnal atau laporan penelitian.</w:t>
      </w:r>
      <w:r>
        <w:rPr>
          <w:sz w:val="22"/>
          <w:szCs w:val="22"/>
          <w:lang w:val="id-ID"/>
        </w:rPr>
        <w:t xml:space="preserve"> </w:t>
      </w:r>
      <w:r w:rsidRPr="00D77ADF">
        <w:rPr>
          <w:sz w:val="22"/>
          <w:szCs w:val="22"/>
          <w:lang w:val="id-ID"/>
        </w:rPr>
        <w:t xml:space="preserve">Jumlah </w:t>
      </w:r>
      <w:r w:rsidRPr="00D77ADF">
        <w:rPr>
          <w:sz w:val="22"/>
          <w:szCs w:val="22"/>
          <w:lang w:val="id-ID"/>
        </w:rPr>
        <w:lastRenderedPageBreak/>
        <w:t>rujukan yang berasal dari jurnal minimal 10 jurnal.</w:t>
      </w:r>
    </w:p>
    <w:p w:rsidR="00D77ADF" w:rsidRDefault="007073FA" w:rsidP="00D77ADF">
      <w:pPr>
        <w:spacing w:line="360" w:lineRule="auto"/>
        <w:ind w:left="425" w:right="102" w:hanging="425"/>
        <w:jc w:val="both"/>
        <w:rPr>
          <w:sz w:val="22"/>
          <w:szCs w:val="22"/>
          <w:lang w:val="id-ID"/>
        </w:rPr>
      </w:pPr>
      <w:proofErr w:type="spellStart"/>
      <w:proofErr w:type="gramStart"/>
      <w:r w:rsidRPr="007073FA">
        <w:rPr>
          <w:sz w:val="22"/>
          <w:szCs w:val="22"/>
        </w:rPr>
        <w:t>Daftar</w:t>
      </w:r>
      <w:proofErr w:type="spellEnd"/>
      <w:r w:rsidRPr="007073FA">
        <w:rPr>
          <w:sz w:val="22"/>
          <w:szCs w:val="22"/>
        </w:rPr>
        <w:t xml:space="preserve"> </w:t>
      </w:r>
      <w:proofErr w:type="spellStart"/>
      <w:r w:rsidRPr="007073FA">
        <w:rPr>
          <w:sz w:val="22"/>
          <w:szCs w:val="22"/>
        </w:rPr>
        <w:t>pustaka</w:t>
      </w:r>
      <w:proofErr w:type="spellEnd"/>
      <w:r w:rsidRPr="007073FA">
        <w:rPr>
          <w:sz w:val="22"/>
          <w:szCs w:val="22"/>
        </w:rPr>
        <w:t xml:space="preserve"> </w:t>
      </w:r>
      <w:proofErr w:type="spellStart"/>
      <w:r w:rsidRPr="007073FA">
        <w:rPr>
          <w:sz w:val="22"/>
          <w:szCs w:val="22"/>
        </w:rPr>
        <w:t>ditulis</w:t>
      </w:r>
      <w:proofErr w:type="spellEnd"/>
      <w:r w:rsidRPr="007073FA">
        <w:rPr>
          <w:sz w:val="22"/>
          <w:szCs w:val="22"/>
        </w:rPr>
        <w:t xml:space="preserve"> </w:t>
      </w:r>
      <w:proofErr w:type="spellStart"/>
      <w:r w:rsidRPr="007073FA">
        <w:rPr>
          <w:sz w:val="22"/>
          <w:szCs w:val="22"/>
        </w:rPr>
        <w:t>dengan</w:t>
      </w:r>
      <w:proofErr w:type="spellEnd"/>
      <w:r w:rsidRPr="007073FA">
        <w:rPr>
          <w:sz w:val="22"/>
          <w:szCs w:val="22"/>
        </w:rPr>
        <w:t xml:space="preserve"> </w:t>
      </w:r>
      <w:proofErr w:type="spellStart"/>
      <w:r w:rsidRPr="007073FA">
        <w:rPr>
          <w:sz w:val="22"/>
          <w:szCs w:val="22"/>
        </w:rPr>
        <w:t>metode</w:t>
      </w:r>
      <w:proofErr w:type="spellEnd"/>
      <w:r w:rsidRPr="007073FA">
        <w:rPr>
          <w:sz w:val="22"/>
          <w:szCs w:val="22"/>
        </w:rPr>
        <w:t xml:space="preserve"> </w:t>
      </w:r>
      <w:proofErr w:type="spellStart"/>
      <w:r w:rsidRPr="007073FA">
        <w:rPr>
          <w:sz w:val="22"/>
          <w:szCs w:val="22"/>
        </w:rPr>
        <w:t>penulisan</w:t>
      </w:r>
      <w:proofErr w:type="spellEnd"/>
      <w:r w:rsidRPr="007073FA">
        <w:rPr>
          <w:sz w:val="22"/>
          <w:szCs w:val="22"/>
        </w:rPr>
        <w:t xml:space="preserve"> </w:t>
      </w:r>
      <w:proofErr w:type="spellStart"/>
      <w:r w:rsidRPr="007073FA">
        <w:rPr>
          <w:sz w:val="22"/>
          <w:szCs w:val="22"/>
        </w:rPr>
        <w:t>kepustakaan</w:t>
      </w:r>
      <w:proofErr w:type="spellEnd"/>
      <w:r w:rsidRPr="007073FA">
        <w:rPr>
          <w:sz w:val="22"/>
          <w:szCs w:val="22"/>
        </w:rPr>
        <w:t xml:space="preserve"> (</w:t>
      </w:r>
      <w:r w:rsidRPr="007073FA">
        <w:rPr>
          <w:i/>
          <w:sz w:val="22"/>
          <w:szCs w:val="22"/>
        </w:rPr>
        <w:t xml:space="preserve">American Psychological Association </w:t>
      </w:r>
      <w:r w:rsidRPr="007073FA">
        <w:rPr>
          <w:sz w:val="22"/>
          <w:szCs w:val="22"/>
        </w:rPr>
        <w:t xml:space="preserve">(APA), </w:t>
      </w:r>
      <w:proofErr w:type="spellStart"/>
      <w:r w:rsidRPr="007073FA">
        <w:rPr>
          <w:sz w:val="22"/>
          <w:szCs w:val="22"/>
        </w:rPr>
        <w:t>dengan</w:t>
      </w:r>
      <w:proofErr w:type="spellEnd"/>
      <w:r w:rsidRPr="007073FA">
        <w:rPr>
          <w:sz w:val="22"/>
          <w:szCs w:val="22"/>
        </w:rPr>
        <w:t xml:space="preserve"> </w:t>
      </w:r>
      <w:proofErr w:type="spellStart"/>
      <w:r w:rsidRPr="007073FA">
        <w:rPr>
          <w:sz w:val="22"/>
          <w:szCs w:val="22"/>
        </w:rPr>
        <w:t>huruf</w:t>
      </w:r>
      <w:proofErr w:type="spellEnd"/>
      <w:r w:rsidRPr="007073FA">
        <w:rPr>
          <w:sz w:val="22"/>
          <w:szCs w:val="22"/>
        </w:rPr>
        <w:t xml:space="preserve"> Times 11-point</w:t>
      </w:r>
      <w:r>
        <w:rPr>
          <w:sz w:val="22"/>
          <w:szCs w:val="22"/>
          <w:lang w:val="id-ID"/>
        </w:rPr>
        <w:t>.</w:t>
      </w:r>
      <w:proofErr w:type="gramEnd"/>
    </w:p>
    <w:p w:rsidR="00F020B2" w:rsidRPr="00D77ADF" w:rsidRDefault="007073FA" w:rsidP="00D77ADF">
      <w:pPr>
        <w:spacing w:line="360" w:lineRule="auto"/>
        <w:ind w:left="425" w:right="102" w:hanging="425"/>
        <w:jc w:val="both"/>
        <w:rPr>
          <w:sz w:val="22"/>
          <w:szCs w:val="22"/>
          <w:lang w:val="id-ID"/>
        </w:rPr>
      </w:pPr>
      <w:proofErr w:type="spellStart"/>
      <w:r w:rsidRPr="007073FA">
        <w:rPr>
          <w:sz w:val="22"/>
          <w:szCs w:val="22"/>
        </w:rPr>
        <w:t>Untuk</w:t>
      </w:r>
      <w:proofErr w:type="spellEnd"/>
      <w:r w:rsidRPr="007073FA">
        <w:rPr>
          <w:sz w:val="22"/>
          <w:szCs w:val="22"/>
        </w:rPr>
        <w:t xml:space="preserve"> </w:t>
      </w:r>
      <w:proofErr w:type="spellStart"/>
      <w:r w:rsidRPr="007073FA">
        <w:rPr>
          <w:sz w:val="22"/>
          <w:szCs w:val="22"/>
        </w:rPr>
        <w:t>menjaga</w:t>
      </w:r>
      <w:proofErr w:type="spellEnd"/>
      <w:r w:rsidRPr="007073FA">
        <w:rPr>
          <w:sz w:val="22"/>
          <w:szCs w:val="22"/>
        </w:rPr>
        <w:t xml:space="preserve"> </w:t>
      </w:r>
      <w:proofErr w:type="spellStart"/>
      <w:r w:rsidRPr="007073FA">
        <w:rPr>
          <w:sz w:val="22"/>
          <w:szCs w:val="22"/>
        </w:rPr>
        <w:t>konsistensi</w:t>
      </w:r>
      <w:proofErr w:type="spellEnd"/>
      <w:r w:rsidRPr="007073FA">
        <w:rPr>
          <w:sz w:val="22"/>
          <w:szCs w:val="22"/>
        </w:rPr>
        <w:t xml:space="preserve"> </w:t>
      </w:r>
      <w:proofErr w:type="spellStart"/>
      <w:r w:rsidRPr="007073FA">
        <w:rPr>
          <w:sz w:val="22"/>
          <w:szCs w:val="22"/>
        </w:rPr>
        <w:t>cara</w:t>
      </w:r>
      <w:proofErr w:type="spellEnd"/>
      <w:r w:rsidRPr="007073FA">
        <w:rPr>
          <w:sz w:val="22"/>
          <w:szCs w:val="22"/>
        </w:rPr>
        <w:t xml:space="preserve"> </w:t>
      </w:r>
      <w:proofErr w:type="spellStart"/>
      <w:r w:rsidRPr="007073FA">
        <w:rPr>
          <w:sz w:val="22"/>
          <w:szCs w:val="22"/>
        </w:rPr>
        <w:t>pengacuan</w:t>
      </w:r>
      <w:proofErr w:type="spellEnd"/>
      <w:r w:rsidRPr="007073FA">
        <w:rPr>
          <w:sz w:val="22"/>
          <w:szCs w:val="22"/>
        </w:rPr>
        <w:t xml:space="preserve">, </w:t>
      </w:r>
      <w:proofErr w:type="spellStart"/>
      <w:r w:rsidRPr="007073FA">
        <w:rPr>
          <w:sz w:val="22"/>
          <w:szCs w:val="22"/>
        </w:rPr>
        <w:t>pengutipan</w:t>
      </w:r>
      <w:proofErr w:type="spellEnd"/>
      <w:r w:rsidRPr="007073FA">
        <w:rPr>
          <w:sz w:val="22"/>
          <w:szCs w:val="22"/>
        </w:rPr>
        <w:t xml:space="preserve"> </w:t>
      </w:r>
      <w:proofErr w:type="spellStart"/>
      <w:r w:rsidRPr="007073FA">
        <w:rPr>
          <w:sz w:val="22"/>
          <w:szCs w:val="22"/>
        </w:rPr>
        <w:t>dan</w:t>
      </w:r>
      <w:proofErr w:type="spellEnd"/>
      <w:r w:rsidRPr="007073FA">
        <w:rPr>
          <w:sz w:val="22"/>
          <w:szCs w:val="22"/>
        </w:rPr>
        <w:t xml:space="preserve"> </w:t>
      </w:r>
      <w:proofErr w:type="spellStart"/>
      <w:r w:rsidRPr="007073FA">
        <w:rPr>
          <w:sz w:val="22"/>
          <w:szCs w:val="22"/>
        </w:rPr>
        <w:t>penulisan</w:t>
      </w:r>
      <w:proofErr w:type="spellEnd"/>
      <w:r w:rsidRPr="007073FA">
        <w:rPr>
          <w:sz w:val="22"/>
          <w:szCs w:val="22"/>
        </w:rPr>
        <w:t xml:space="preserve"> </w:t>
      </w:r>
      <w:proofErr w:type="spellStart"/>
      <w:r w:rsidRPr="007073FA">
        <w:rPr>
          <w:sz w:val="22"/>
          <w:szCs w:val="22"/>
        </w:rPr>
        <w:t>daftar</w:t>
      </w:r>
      <w:proofErr w:type="spellEnd"/>
      <w:r w:rsidRPr="007073FA">
        <w:rPr>
          <w:sz w:val="22"/>
          <w:szCs w:val="22"/>
        </w:rPr>
        <w:t xml:space="preserve"> </w:t>
      </w:r>
      <w:proofErr w:type="spellStart"/>
      <w:r w:rsidRPr="007073FA">
        <w:rPr>
          <w:sz w:val="22"/>
          <w:szCs w:val="22"/>
        </w:rPr>
        <w:t>pustaka</w:t>
      </w:r>
      <w:proofErr w:type="spellEnd"/>
      <w:r w:rsidRPr="007073FA">
        <w:rPr>
          <w:sz w:val="22"/>
          <w:szCs w:val="22"/>
        </w:rPr>
        <w:t xml:space="preserve"> kami </w:t>
      </w:r>
      <w:proofErr w:type="spellStart"/>
      <w:r w:rsidRPr="007073FA">
        <w:rPr>
          <w:sz w:val="22"/>
          <w:szCs w:val="22"/>
        </w:rPr>
        <w:t>sarankan</w:t>
      </w:r>
      <w:proofErr w:type="spellEnd"/>
      <w:r w:rsidRPr="007073FA">
        <w:rPr>
          <w:sz w:val="22"/>
          <w:szCs w:val="22"/>
        </w:rPr>
        <w:t xml:space="preserve"> </w:t>
      </w:r>
      <w:proofErr w:type="spellStart"/>
      <w:r w:rsidRPr="007073FA">
        <w:rPr>
          <w:sz w:val="22"/>
          <w:szCs w:val="22"/>
        </w:rPr>
        <w:t>untuk</w:t>
      </w:r>
      <w:proofErr w:type="spellEnd"/>
      <w:r w:rsidRPr="007073FA">
        <w:rPr>
          <w:sz w:val="22"/>
          <w:szCs w:val="22"/>
        </w:rPr>
        <w:t xml:space="preserve"> </w:t>
      </w:r>
      <w:proofErr w:type="spellStart"/>
      <w:r w:rsidRPr="007073FA">
        <w:rPr>
          <w:sz w:val="22"/>
          <w:szCs w:val="22"/>
        </w:rPr>
        <w:t>menggunakan</w:t>
      </w:r>
      <w:proofErr w:type="spellEnd"/>
      <w:r w:rsidRPr="007073FA">
        <w:rPr>
          <w:sz w:val="22"/>
          <w:szCs w:val="22"/>
        </w:rPr>
        <w:t xml:space="preserve"> </w:t>
      </w:r>
      <w:proofErr w:type="spellStart"/>
      <w:r w:rsidRPr="007073FA">
        <w:rPr>
          <w:sz w:val="22"/>
          <w:szCs w:val="22"/>
        </w:rPr>
        <w:t>aplikasi</w:t>
      </w:r>
      <w:proofErr w:type="spellEnd"/>
      <w:r w:rsidRPr="007073FA">
        <w:rPr>
          <w:sz w:val="22"/>
          <w:szCs w:val="22"/>
        </w:rPr>
        <w:t xml:space="preserve"> </w:t>
      </w:r>
      <w:proofErr w:type="spellStart"/>
      <w:r w:rsidRPr="007073FA">
        <w:rPr>
          <w:sz w:val="22"/>
          <w:szCs w:val="22"/>
        </w:rPr>
        <w:t>referensi</w:t>
      </w:r>
      <w:proofErr w:type="spellEnd"/>
      <w:r w:rsidRPr="007073FA">
        <w:rPr>
          <w:sz w:val="22"/>
          <w:szCs w:val="22"/>
        </w:rPr>
        <w:t xml:space="preserve"> </w:t>
      </w:r>
      <w:proofErr w:type="spellStart"/>
      <w:r w:rsidRPr="007073FA">
        <w:rPr>
          <w:sz w:val="22"/>
          <w:szCs w:val="22"/>
        </w:rPr>
        <w:t>standar</w:t>
      </w:r>
      <w:proofErr w:type="spellEnd"/>
      <w:r w:rsidRPr="007073FA">
        <w:rPr>
          <w:sz w:val="22"/>
          <w:szCs w:val="22"/>
        </w:rPr>
        <w:t xml:space="preserve"> </w:t>
      </w:r>
      <w:proofErr w:type="spellStart"/>
      <w:r w:rsidRPr="007073FA">
        <w:rPr>
          <w:sz w:val="22"/>
          <w:szCs w:val="22"/>
        </w:rPr>
        <w:t>seperti</w:t>
      </w:r>
      <w:proofErr w:type="spellEnd"/>
      <w:r w:rsidRPr="007073FA">
        <w:rPr>
          <w:sz w:val="22"/>
          <w:szCs w:val="22"/>
        </w:rPr>
        <w:t xml:space="preserve"> Endnote, </w:t>
      </w:r>
      <w:proofErr w:type="spellStart"/>
      <w:r w:rsidRPr="007073FA">
        <w:rPr>
          <w:sz w:val="22"/>
          <w:szCs w:val="22"/>
        </w:rPr>
        <w:t>Mendeley</w:t>
      </w:r>
      <w:proofErr w:type="spellEnd"/>
      <w:r w:rsidRPr="007073FA">
        <w:rPr>
          <w:sz w:val="22"/>
          <w:szCs w:val="22"/>
        </w:rPr>
        <w:t xml:space="preserve">, </w:t>
      </w:r>
      <w:proofErr w:type="spellStart"/>
      <w:r w:rsidRPr="007073FA">
        <w:rPr>
          <w:sz w:val="22"/>
          <w:szCs w:val="22"/>
        </w:rPr>
        <w:t>Zotero</w:t>
      </w:r>
      <w:proofErr w:type="spellEnd"/>
      <w:r w:rsidRPr="007073FA">
        <w:rPr>
          <w:sz w:val="22"/>
          <w:szCs w:val="22"/>
        </w:rPr>
        <w:t xml:space="preserve">, </w:t>
      </w:r>
      <w:proofErr w:type="spellStart"/>
      <w:proofErr w:type="gramStart"/>
      <w:r w:rsidRPr="007073FA">
        <w:rPr>
          <w:sz w:val="22"/>
          <w:szCs w:val="22"/>
        </w:rPr>
        <w:t>RefWorks</w:t>
      </w:r>
      <w:proofErr w:type="spellEnd"/>
      <w:r w:rsidRPr="007073FA">
        <w:rPr>
          <w:sz w:val="22"/>
          <w:szCs w:val="22"/>
        </w:rPr>
        <w:t xml:space="preserve">  </w:t>
      </w:r>
      <w:proofErr w:type="spellStart"/>
      <w:r w:rsidRPr="007073FA">
        <w:rPr>
          <w:sz w:val="22"/>
          <w:szCs w:val="22"/>
        </w:rPr>
        <w:t>atau</w:t>
      </w:r>
      <w:proofErr w:type="spellEnd"/>
      <w:proofErr w:type="gramEnd"/>
      <w:r w:rsidRPr="007073FA">
        <w:rPr>
          <w:sz w:val="22"/>
          <w:szCs w:val="22"/>
        </w:rPr>
        <w:t xml:space="preserve"> </w:t>
      </w:r>
      <w:proofErr w:type="spellStart"/>
      <w:r w:rsidRPr="007073FA">
        <w:rPr>
          <w:sz w:val="22"/>
          <w:szCs w:val="22"/>
        </w:rPr>
        <w:t>Colwiz</w:t>
      </w:r>
      <w:proofErr w:type="spellEnd"/>
      <w:r w:rsidRPr="007073FA">
        <w:rPr>
          <w:sz w:val="22"/>
          <w:szCs w:val="22"/>
        </w:rPr>
        <w:t>.</w:t>
      </w:r>
    </w:p>
    <w:p w:rsidR="00F020B2" w:rsidRPr="00D77ADF" w:rsidRDefault="007073FA" w:rsidP="00D77ADF">
      <w:pPr>
        <w:spacing w:line="360" w:lineRule="auto"/>
        <w:ind w:left="425" w:right="102" w:hanging="425"/>
        <w:jc w:val="both"/>
        <w:rPr>
          <w:sz w:val="22"/>
          <w:szCs w:val="22"/>
          <w:lang w:val="id-ID"/>
        </w:rPr>
      </w:pPr>
      <w:proofErr w:type="spellStart"/>
      <w:proofErr w:type="gramStart"/>
      <w:r w:rsidRPr="007073FA">
        <w:rPr>
          <w:sz w:val="22"/>
          <w:szCs w:val="22"/>
        </w:rPr>
        <w:t>Daftar</w:t>
      </w:r>
      <w:proofErr w:type="spellEnd"/>
      <w:r w:rsidRPr="007073FA">
        <w:rPr>
          <w:sz w:val="22"/>
          <w:szCs w:val="22"/>
        </w:rPr>
        <w:t xml:space="preserve"> </w:t>
      </w:r>
      <w:proofErr w:type="spellStart"/>
      <w:r w:rsidRPr="007073FA">
        <w:rPr>
          <w:sz w:val="22"/>
          <w:szCs w:val="22"/>
        </w:rPr>
        <w:t>pustaka</w:t>
      </w:r>
      <w:proofErr w:type="spellEnd"/>
      <w:r w:rsidRPr="007073FA">
        <w:rPr>
          <w:sz w:val="22"/>
          <w:szCs w:val="22"/>
        </w:rPr>
        <w:t xml:space="preserve"> </w:t>
      </w:r>
      <w:proofErr w:type="spellStart"/>
      <w:r w:rsidRPr="007073FA">
        <w:rPr>
          <w:sz w:val="22"/>
          <w:szCs w:val="22"/>
        </w:rPr>
        <w:t>ditulis</w:t>
      </w:r>
      <w:proofErr w:type="spellEnd"/>
      <w:r w:rsidRPr="007073FA">
        <w:rPr>
          <w:sz w:val="22"/>
          <w:szCs w:val="22"/>
        </w:rPr>
        <w:t xml:space="preserve"> </w:t>
      </w:r>
      <w:proofErr w:type="spellStart"/>
      <w:r w:rsidRPr="007073FA">
        <w:rPr>
          <w:sz w:val="22"/>
          <w:szCs w:val="22"/>
        </w:rPr>
        <w:t>sesuai</w:t>
      </w:r>
      <w:proofErr w:type="spellEnd"/>
      <w:r w:rsidRPr="007073FA">
        <w:rPr>
          <w:sz w:val="22"/>
          <w:szCs w:val="22"/>
        </w:rPr>
        <w:t xml:space="preserve"> </w:t>
      </w:r>
      <w:proofErr w:type="spellStart"/>
      <w:r w:rsidRPr="007073FA">
        <w:rPr>
          <w:sz w:val="22"/>
          <w:szCs w:val="22"/>
        </w:rPr>
        <w:t>aturan</w:t>
      </w:r>
      <w:proofErr w:type="spellEnd"/>
      <w:r w:rsidRPr="007073FA">
        <w:rPr>
          <w:sz w:val="22"/>
          <w:szCs w:val="22"/>
        </w:rPr>
        <w:t xml:space="preserve"> </w:t>
      </w:r>
      <w:proofErr w:type="spellStart"/>
      <w:r w:rsidRPr="007073FA">
        <w:rPr>
          <w:sz w:val="22"/>
          <w:szCs w:val="22"/>
        </w:rPr>
        <w:t>penulisan</w:t>
      </w:r>
      <w:proofErr w:type="spellEnd"/>
      <w:r w:rsidRPr="007073FA">
        <w:rPr>
          <w:sz w:val="22"/>
          <w:szCs w:val="22"/>
        </w:rPr>
        <w:t xml:space="preserve"> </w:t>
      </w:r>
      <w:r w:rsidRPr="007073FA">
        <w:rPr>
          <w:i/>
          <w:sz w:val="22"/>
          <w:szCs w:val="22"/>
        </w:rPr>
        <w:t>APA</w:t>
      </w:r>
      <w:r w:rsidRPr="007073FA">
        <w:rPr>
          <w:sz w:val="22"/>
          <w:szCs w:val="22"/>
        </w:rPr>
        <w:t>.</w:t>
      </w:r>
      <w:proofErr w:type="gramEnd"/>
      <w:r w:rsidRPr="007073FA">
        <w:rPr>
          <w:sz w:val="22"/>
          <w:szCs w:val="22"/>
        </w:rPr>
        <w:t xml:space="preserve"> </w:t>
      </w:r>
      <w:r w:rsidR="003C1687" w:rsidRPr="003C1687">
        <w:rPr>
          <w:sz w:val="22"/>
          <w:szCs w:val="22"/>
          <w:lang w:val="id-ID"/>
        </w:rPr>
        <w:t>Daftar rujukan hanya memuat sumber-sumber yang dirujuk dalam isi artikel dan berupa pustaka terbitan 5 tahun terakhir (untuk jurnal). Rujukan yang digunakan adalah sumber-sumber primer berupa artikel-artikel penelitian dalam jurnal atau laporan penelitian. Jumlah rujukan yang berasal dari jurnal minimal 10 jurnal.</w:t>
      </w:r>
    </w:p>
    <w:p w:rsidR="00AC218C" w:rsidRDefault="00AC218C" w:rsidP="00F020B2">
      <w:pPr>
        <w:spacing w:before="38"/>
        <w:rPr>
          <w:b/>
          <w:spacing w:val="-2"/>
          <w:sz w:val="18"/>
          <w:szCs w:val="18"/>
          <w:lang w:val="id-ID"/>
        </w:rPr>
        <w:sectPr w:rsidR="00AC218C" w:rsidSect="00AC218C">
          <w:headerReference w:type="default" r:id="rId12"/>
          <w:pgSz w:w="11900" w:h="16840"/>
          <w:pgMar w:top="1134" w:right="851" w:bottom="624" w:left="851" w:header="686" w:footer="1191" w:gutter="0"/>
          <w:cols w:num="2" w:space="720"/>
        </w:sectPr>
      </w:pPr>
    </w:p>
    <w:p w:rsidR="00F020B2" w:rsidRDefault="00F020B2" w:rsidP="00F020B2">
      <w:pPr>
        <w:spacing w:before="38"/>
        <w:rPr>
          <w:b/>
          <w:spacing w:val="-2"/>
          <w:sz w:val="18"/>
          <w:szCs w:val="18"/>
          <w:lang w:val="id-ID"/>
        </w:rPr>
      </w:pPr>
    </w:p>
    <w:p w:rsidR="000A0C25" w:rsidRDefault="000A0C25" w:rsidP="00F21101">
      <w:pPr>
        <w:spacing w:before="38"/>
        <w:ind w:left="206"/>
        <w:rPr>
          <w:b/>
          <w:spacing w:val="-2"/>
          <w:sz w:val="18"/>
          <w:szCs w:val="18"/>
          <w:lang w:val="id-ID"/>
        </w:rPr>
      </w:pPr>
    </w:p>
    <w:p w:rsidR="00784C67" w:rsidRPr="00E60573" w:rsidRDefault="00784C67" w:rsidP="00E60573">
      <w:pPr>
        <w:spacing w:line="180" w:lineRule="exact"/>
        <w:rPr>
          <w:spacing w:val="2"/>
          <w:sz w:val="18"/>
          <w:szCs w:val="18"/>
          <w:lang w:val="id-ID"/>
        </w:rPr>
        <w:sectPr w:rsidR="00784C67" w:rsidRPr="00E60573" w:rsidSect="00AC218C">
          <w:type w:val="continuous"/>
          <w:pgSz w:w="11900" w:h="16840"/>
          <w:pgMar w:top="640" w:right="600" w:bottom="280" w:left="620" w:header="720" w:footer="720" w:gutter="0"/>
          <w:cols w:space="720"/>
        </w:sectPr>
      </w:pPr>
      <w:bookmarkStart w:id="0" w:name="_GoBack"/>
      <w:bookmarkEnd w:id="0"/>
    </w:p>
    <w:p w:rsidR="00784C67" w:rsidRPr="00E60573" w:rsidRDefault="00784C67" w:rsidP="00E60573">
      <w:pPr>
        <w:spacing w:before="27" w:line="180" w:lineRule="exact"/>
        <w:rPr>
          <w:sz w:val="16"/>
          <w:szCs w:val="16"/>
          <w:lang w:val="id-ID"/>
        </w:rPr>
        <w:sectPr w:rsidR="00784C67" w:rsidRPr="00E60573" w:rsidSect="00AC218C">
          <w:footerReference w:type="default" r:id="rId13"/>
          <w:type w:val="continuous"/>
          <w:pgSz w:w="11900" w:h="16840"/>
          <w:pgMar w:top="640" w:right="600" w:bottom="280" w:left="620" w:header="720" w:footer="720" w:gutter="0"/>
          <w:cols w:space="720"/>
        </w:sectPr>
      </w:pPr>
    </w:p>
    <w:p w:rsidR="00784C67" w:rsidRPr="00540127" w:rsidRDefault="00784C67" w:rsidP="00A10606">
      <w:pPr>
        <w:spacing w:before="17" w:line="280" w:lineRule="exact"/>
        <w:rPr>
          <w:sz w:val="28"/>
          <w:szCs w:val="28"/>
          <w:lang w:val="id-ID"/>
        </w:rPr>
      </w:pPr>
    </w:p>
    <w:sectPr w:rsidR="00784C67" w:rsidRPr="00540127" w:rsidSect="00AC218C">
      <w:type w:val="continuous"/>
      <w:pgSz w:w="11900" w:h="16840"/>
      <w:pgMar w:top="6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C80" w:rsidRDefault="00051C80">
      <w:r>
        <w:separator/>
      </w:r>
    </w:p>
  </w:endnote>
  <w:endnote w:type="continuationSeparator" w:id="0">
    <w:p w:rsidR="00051C80" w:rsidRDefault="00051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051C80">
    <w:pPr>
      <w:spacing w:line="200" w:lineRule="exact"/>
    </w:pPr>
    <w:r>
      <w:pict>
        <v:shapetype id="_x0000_t202" coordsize="21600,21600" o:spt="202" path="m,l,21600r21600,l21600,xe">
          <v:stroke joinstyle="miter"/>
          <v:path gradientshapeok="t" o:connecttype="rect"/>
        </v:shapetype>
        <v:shape id="_x0000_s2052" type="#_x0000_t202" style="position:absolute;margin-left:199.95pt;margin-top:787.8pt;width:195.35pt;height:8.95pt;z-index:-251660288;mso-position-horizontal-relative:page;mso-position-vertical-relative:page" filled="f" stroked="f">
          <v:textbox style="mso-next-textbox:#_x0000_s2052" inset="0,0,0,0">
            <w:txbxContent>
              <w:p w:rsidR="008C1430" w:rsidRPr="006244DF" w:rsidRDefault="0052326D">
                <w:pPr>
                  <w:spacing w:line="140" w:lineRule="exact"/>
                  <w:ind w:left="20" w:right="-21"/>
                  <w:rPr>
                    <w:sz w:val="14"/>
                    <w:szCs w:val="14"/>
                    <w:lang w:val="id-ID"/>
                  </w:rPr>
                </w:pPr>
                <w:r w:rsidRPr="0052326D">
                  <w:rPr>
                    <w:color w:val="FF0000"/>
                    <w:spacing w:val="1"/>
                    <w:sz w:val="14"/>
                    <w:szCs w:val="14"/>
                    <w:lang w:val="id-ID"/>
                  </w:rPr>
                  <w:t>Diisi oleh Tim Redaksi</w:t>
                </w:r>
                <w:r w:rsidR="008C1430" w:rsidRPr="0052326D">
                  <w:rPr>
                    <w:color w:val="FF0000"/>
                    <w:w w:val="110"/>
                    <w:sz w:val="14"/>
                    <w:szCs w:val="14"/>
                  </w:rPr>
                  <w:t>,</w:t>
                </w:r>
                <w:r w:rsidR="008C1430" w:rsidRPr="0052326D">
                  <w:rPr>
                    <w:color w:val="FF0000"/>
                    <w:spacing w:val="1"/>
                    <w:w w:val="110"/>
                    <w:sz w:val="14"/>
                    <w:szCs w:val="14"/>
                  </w:rPr>
                  <w:t xml:space="preserve"> </w:t>
                </w:r>
                <w:r w:rsidR="008C1430" w:rsidRPr="0052326D">
                  <w:rPr>
                    <w:color w:val="FF0000"/>
                    <w:spacing w:val="1"/>
                    <w:sz w:val="14"/>
                    <w:szCs w:val="14"/>
                  </w:rPr>
                  <w:t>Vo</w:t>
                </w:r>
                <w:r w:rsidR="008C1430" w:rsidRPr="0052326D">
                  <w:rPr>
                    <w:color w:val="FF0000"/>
                    <w:sz w:val="14"/>
                    <w:szCs w:val="14"/>
                  </w:rPr>
                  <w:t>l</w:t>
                </w:r>
                <w:r w:rsidR="008C1430" w:rsidRPr="0052326D">
                  <w:rPr>
                    <w:color w:val="FF0000"/>
                    <w:spacing w:val="1"/>
                    <w:sz w:val="14"/>
                    <w:szCs w:val="14"/>
                  </w:rPr>
                  <w:t>um</w:t>
                </w:r>
                <w:r w:rsidR="008C1430" w:rsidRPr="0052326D">
                  <w:rPr>
                    <w:color w:val="FF0000"/>
                    <w:sz w:val="14"/>
                    <w:szCs w:val="14"/>
                  </w:rPr>
                  <w:t>e</w:t>
                </w:r>
                <w:r w:rsidR="008C1430" w:rsidRPr="0052326D">
                  <w:rPr>
                    <w:color w:val="FF0000"/>
                    <w:spacing w:val="25"/>
                    <w:sz w:val="14"/>
                    <w:szCs w:val="14"/>
                  </w:rPr>
                  <w:t xml:space="preserve"> </w:t>
                </w:r>
                <w:r w:rsidR="00887643" w:rsidRPr="0052326D">
                  <w:rPr>
                    <w:color w:val="FF0000"/>
                    <w:spacing w:val="1"/>
                    <w:sz w:val="14"/>
                    <w:szCs w:val="14"/>
                    <w:lang w:val="id-ID"/>
                  </w:rPr>
                  <w:t>8</w:t>
                </w:r>
                <w:r w:rsidR="008C1430" w:rsidRPr="0052326D">
                  <w:rPr>
                    <w:color w:val="FF0000"/>
                    <w:sz w:val="14"/>
                    <w:szCs w:val="14"/>
                  </w:rPr>
                  <w:t>,</w:t>
                </w:r>
                <w:r w:rsidR="008C1430" w:rsidRPr="0052326D">
                  <w:rPr>
                    <w:color w:val="FF0000"/>
                    <w:spacing w:val="14"/>
                    <w:sz w:val="14"/>
                    <w:szCs w:val="14"/>
                  </w:rPr>
                  <w:t xml:space="preserve"> </w:t>
                </w:r>
                <w:r w:rsidR="0087252A" w:rsidRPr="0052326D">
                  <w:rPr>
                    <w:color w:val="FF0000"/>
                    <w:sz w:val="14"/>
                    <w:szCs w:val="14"/>
                    <w:lang w:val="id-ID"/>
                  </w:rPr>
                  <w:t>Nomor</w:t>
                </w:r>
                <w:r w:rsidR="008C1430" w:rsidRPr="0052326D">
                  <w:rPr>
                    <w:color w:val="FF0000"/>
                    <w:spacing w:val="25"/>
                    <w:sz w:val="14"/>
                    <w:szCs w:val="14"/>
                  </w:rPr>
                  <w:t xml:space="preserve"> </w:t>
                </w:r>
                <w:r w:rsidR="006B688E" w:rsidRPr="0052326D">
                  <w:rPr>
                    <w:color w:val="FF0000"/>
                    <w:spacing w:val="1"/>
                    <w:sz w:val="14"/>
                    <w:szCs w:val="14"/>
                    <w:lang w:val="id-ID"/>
                  </w:rPr>
                  <w:t>1</w:t>
                </w:r>
                <w:r w:rsidR="008C1430" w:rsidRPr="0052326D">
                  <w:rPr>
                    <w:color w:val="FF0000"/>
                    <w:sz w:val="14"/>
                    <w:szCs w:val="14"/>
                  </w:rPr>
                  <w:t>,</w:t>
                </w:r>
                <w:r w:rsidR="008C1430" w:rsidRPr="0052326D">
                  <w:rPr>
                    <w:color w:val="FF0000"/>
                    <w:spacing w:val="14"/>
                    <w:sz w:val="14"/>
                    <w:szCs w:val="14"/>
                  </w:rPr>
                  <w:t xml:space="preserve"> </w:t>
                </w:r>
                <w:r w:rsidR="006B688E" w:rsidRPr="0052326D">
                  <w:rPr>
                    <w:color w:val="FF0000"/>
                    <w:spacing w:val="1"/>
                    <w:sz w:val="14"/>
                    <w:szCs w:val="14"/>
                    <w:lang w:val="id-ID"/>
                  </w:rPr>
                  <w:t>April 2019</w:t>
                </w:r>
              </w:p>
            </w:txbxContent>
          </v:textbox>
          <w10:wrap anchorx="page" anchory="page"/>
        </v:shape>
      </w:pict>
    </w:r>
    <w:r>
      <w:pict>
        <v:shape id="_x0000_s2051" type="#_x0000_t202" style="position:absolute;margin-left:290.7pt;margin-top:800.65pt;width:14.45pt;height:13.3pt;z-index:-251659264;mso-position-horizontal-relative:page;mso-position-vertical-relative:page" filled="f" stroked="f">
          <v:textbox style="mso-next-textbox:#_x0000_s2051" inset="0,0,0,0">
            <w:txbxContent>
              <w:p w:rsidR="008C1430" w:rsidRDefault="008C1430">
                <w:pPr>
                  <w:spacing w:before="55"/>
                  <w:ind w:left="45"/>
                  <w:rPr>
                    <w:rFonts w:ascii="Calibri" w:eastAsia="Calibri" w:hAnsi="Calibri" w:cs="Calibri"/>
                    <w:sz w:val="16"/>
                    <w:szCs w:val="16"/>
                  </w:rPr>
                </w:pPr>
                <w:r>
                  <w:fldChar w:fldCharType="begin"/>
                </w:r>
                <w:r>
                  <w:rPr>
                    <w:rFonts w:ascii="Calibri" w:eastAsia="Calibri" w:hAnsi="Calibri" w:cs="Calibri"/>
                    <w:sz w:val="16"/>
                    <w:szCs w:val="16"/>
                  </w:rPr>
                  <w:instrText xml:space="preserve"> PAGE </w:instrText>
                </w:r>
                <w:r>
                  <w:fldChar w:fldCharType="separate"/>
                </w:r>
                <w:r w:rsidR="00AC218C">
                  <w:rPr>
                    <w:rFonts w:ascii="Calibri" w:eastAsia="Calibri" w:hAnsi="Calibri" w:cs="Calibri"/>
                    <w:noProof/>
                    <w:sz w:val="16"/>
                    <w:szCs w:val="16"/>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051C80">
    <w:pPr>
      <w:spacing w:line="200" w:lineRule="exact"/>
    </w:pPr>
    <w:r>
      <w:pict>
        <v:shapetype id="_x0000_t202" coordsize="21600,21600" o:spt="202" path="m,l,21600r21600,l21600,xe">
          <v:stroke joinstyle="miter"/>
          <v:path gradientshapeok="t" o:connecttype="rect"/>
        </v:shapetype>
        <v:shape id="_x0000_s2049" type="#_x0000_t202" style="position:absolute;margin-left:199.95pt;margin-top:786.4pt;width:195.35pt;height:26.85pt;z-index:-251657216;mso-position-horizontal-relative:page;mso-position-vertical-relative:page" filled="f" stroked="f">
          <v:textbox inset="0,0,0,0">
            <w:txbxContent>
              <w:p w:rsidR="008C1430" w:rsidRDefault="008C1430">
                <w:pPr>
                  <w:spacing w:line="140" w:lineRule="exact"/>
                  <w:ind w:left="-10" w:right="-10"/>
                  <w:jc w:val="center"/>
                  <w:rPr>
                    <w:sz w:val="14"/>
                    <w:szCs w:val="14"/>
                  </w:rPr>
                </w:pPr>
                <w:proofErr w:type="gramStart"/>
                <w:r>
                  <w:rPr>
                    <w:spacing w:val="1"/>
                    <w:sz w:val="14"/>
                    <w:szCs w:val="14"/>
                  </w:rPr>
                  <w:t>Be</w:t>
                </w:r>
                <w:r>
                  <w:rPr>
                    <w:sz w:val="14"/>
                    <w:szCs w:val="14"/>
                  </w:rPr>
                  <w:t>lit</w:t>
                </w:r>
                <w:r>
                  <w:rPr>
                    <w:spacing w:val="1"/>
                    <w:sz w:val="14"/>
                    <w:szCs w:val="14"/>
                  </w:rPr>
                  <w:t>un</w:t>
                </w:r>
                <w:r>
                  <w:rPr>
                    <w:sz w:val="14"/>
                    <w:szCs w:val="14"/>
                  </w:rPr>
                  <w:t xml:space="preserve">g </w:t>
                </w:r>
                <w:r>
                  <w:rPr>
                    <w:spacing w:val="4"/>
                    <w:sz w:val="14"/>
                    <w:szCs w:val="14"/>
                  </w:rPr>
                  <w:t xml:space="preserve"> </w:t>
                </w:r>
                <w:r>
                  <w:rPr>
                    <w:spacing w:val="1"/>
                    <w:sz w:val="14"/>
                    <w:szCs w:val="14"/>
                  </w:rPr>
                  <w:t>Nu</w:t>
                </w:r>
                <w:r>
                  <w:rPr>
                    <w:sz w:val="14"/>
                    <w:szCs w:val="14"/>
                  </w:rPr>
                  <w:t>rsi</w:t>
                </w:r>
                <w:r>
                  <w:rPr>
                    <w:spacing w:val="1"/>
                    <w:sz w:val="14"/>
                    <w:szCs w:val="14"/>
                  </w:rPr>
                  <w:t>n</w:t>
                </w:r>
                <w:r>
                  <w:rPr>
                    <w:sz w:val="14"/>
                    <w:szCs w:val="14"/>
                  </w:rPr>
                  <w:t>g</w:t>
                </w:r>
                <w:proofErr w:type="gramEnd"/>
                <w:r>
                  <w:rPr>
                    <w:sz w:val="14"/>
                    <w:szCs w:val="14"/>
                  </w:rPr>
                  <w:t xml:space="preserve"> </w:t>
                </w:r>
                <w:r>
                  <w:rPr>
                    <w:spacing w:val="3"/>
                    <w:sz w:val="14"/>
                    <w:szCs w:val="14"/>
                  </w:rPr>
                  <w:t xml:space="preserve"> </w:t>
                </w:r>
                <w:r>
                  <w:rPr>
                    <w:w w:val="110"/>
                    <w:sz w:val="14"/>
                    <w:szCs w:val="14"/>
                  </w:rPr>
                  <w:t>J</w:t>
                </w:r>
                <w:r>
                  <w:rPr>
                    <w:spacing w:val="1"/>
                    <w:w w:val="110"/>
                    <w:sz w:val="14"/>
                    <w:szCs w:val="14"/>
                  </w:rPr>
                  <w:t>ou</w:t>
                </w:r>
                <w:r>
                  <w:rPr>
                    <w:w w:val="110"/>
                    <w:sz w:val="14"/>
                    <w:szCs w:val="14"/>
                  </w:rPr>
                  <w:t>rnal,</w:t>
                </w:r>
                <w:r>
                  <w:rPr>
                    <w:spacing w:val="1"/>
                    <w:w w:val="110"/>
                    <w:sz w:val="14"/>
                    <w:szCs w:val="14"/>
                  </w:rPr>
                  <w:t xml:space="preserve"> </w:t>
                </w:r>
                <w:r>
                  <w:rPr>
                    <w:spacing w:val="1"/>
                    <w:sz w:val="14"/>
                    <w:szCs w:val="14"/>
                  </w:rPr>
                  <w:t>Vo</w:t>
                </w:r>
                <w:r>
                  <w:rPr>
                    <w:sz w:val="14"/>
                    <w:szCs w:val="14"/>
                  </w:rPr>
                  <w:t>l</w:t>
                </w:r>
                <w:r>
                  <w:rPr>
                    <w:spacing w:val="1"/>
                    <w:sz w:val="14"/>
                    <w:szCs w:val="14"/>
                  </w:rPr>
                  <w:t>um</w:t>
                </w:r>
                <w:r>
                  <w:rPr>
                    <w:sz w:val="14"/>
                    <w:szCs w:val="14"/>
                  </w:rPr>
                  <w:t>e</w:t>
                </w:r>
                <w:r>
                  <w:rPr>
                    <w:spacing w:val="25"/>
                    <w:sz w:val="14"/>
                    <w:szCs w:val="14"/>
                  </w:rPr>
                  <w:t xml:space="preserve"> </w:t>
                </w:r>
                <w:r>
                  <w:rPr>
                    <w:spacing w:val="1"/>
                    <w:sz w:val="14"/>
                    <w:szCs w:val="14"/>
                  </w:rPr>
                  <w:t>6</w:t>
                </w:r>
                <w:r>
                  <w:rPr>
                    <w:sz w:val="14"/>
                    <w:szCs w:val="14"/>
                  </w:rPr>
                  <w:t>,</w:t>
                </w:r>
                <w:r>
                  <w:rPr>
                    <w:spacing w:val="14"/>
                    <w:sz w:val="14"/>
                    <w:szCs w:val="14"/>
                  </w:rPr>
                  <w:t xml:space="preserve"> </w:t>
                </w:r>
                <w:r>
                  <w:rPr>
                    <w:sz w:val="14"/>
                    <w:szCs w:val="14"/>
                  </w:rPr>
                  <w:t>Iss</w:t>
                </w:r>
                <w:r>
                  <w:rPr>
                    <w:spacing w:val="1"/>
                    <w:sz w:val="14"/>
                    <w:szCs w:val="14"/>
                  </w:rPr>
                  <w:t>u</w:t>
                </w:r>
                <w:r>
                  <w:rPr>
                    <w:sz w:val="14"/>
                    <w:szCs w:val="14"/>
                  </w:rPr>
                  <w:t>e</w:t>
                </w:r>
                <w:r>
                  <w:rPr>
                    <w:spacing w:val="25"/>
                    <w:sz w:val="14"/>
                    <w:szCs w:val="14"/>
                  </w:rPr>
                  <w:t xml:space="preserve"> </w:t>
                </w:r>
                <w:r>
                  <w:rPr>
                    <w:spacing w:val="1"/>
                    <w:sz w:val="14"/>
                    <w:szCs w:val="14"/>
                  </w:rPr>
                  <w:t>3</w:t>
                </w:r>
                <w:r>
                  <w:rPr>
                    <w:sz w:val="14"/>
                    <w:szCs w:val="14"/>
                  </w:rPr>
                  <w:t>,</w:t>
                </w:r>
                <w:r>
                  <w:rPr>
                    <w:spacing w:val="14"/>
                    <w:sz w:val="14"/>
                    <w:szCs w:val="14"/>
                  </w:rPr>
                  <w:t xml:space="preserve"> </w:t>
                </w:r>
                <w:r>
                  <w:rPr>
                    <w:spacing w:val="1"/>
                    <w:sz w:val="14"/>
                    <w:szCs w:val="14"/>
                  </w:rPr>
                  <w:t>M</w:t>
                </w:r>
                <w:r>
                  <w:rPr>
                    <w:sz w:val="14"/>
                    <w:szCs w:val="14"/>
                  </w:rPr>
                  <w:t>ay</w:t>
                </w:r>
                <w:r>
                  <w:rPr>
                    <w:spacing w:val="9"/>
                    <w:sz w:val="14"/>
                    <w:szCs w:val="14"/>
                  </w:rPr>
                  <w:t xml:space="preserve"> </w:t>
                </w:r>
                <w:r>
                  <w:rPr>
                    <w:sz w:val="14"/>
                    <w:szCs w:val="14"/>
                  </w:rPr>
                  <w:t>–</w:t>
                </w:r>
                <w:r>
                  <w:rPr>
                    <w:spacing w:val="3"/>
                    <w:sz w:val="14"/>
                    <w:szCs w:val="14"/>
                  </w:rPr>
                  <w:t xml:space="preserve"> </w:t>
                </w:r>
                <w:r>
                  <w:rPr>
                    <w:sz w:val="14"/>
                    <w:szCs w:val="14"/>
                  </w:rPr>
                  <w:t>J</w:t>
                </w:r>
                <w:r>
                  <w:rPr>
                    <w:spacing w:val="1"/>
                    <w:sz w:val="14"/>
                    <w:szCs w:val="14"/>
                  </w:rPr>
                  <w:t>un</w:t>
                </w:r>
                <w:r>
                  <w:rPr>
                    <w:sz w:val="14"/>
                    <w:szCs w:val="14"/>
                  </w:rPr>
                  <w:t xml:space="preserve">e </w:t>
                </w:r>
                <w:r>
                  <w:rPr>
                    <w:spacing w:val="11"/>
                    <w:sz w:val="14"/>
                    <w:szCs w:val="14"/>
                  </w:rPr>
                  <w:t xml:space="preserve"> </w:t>
                </w:r>
                <w:r>
                  <w:rPr>
                    <w:w w:val="110"/>
                    <w:sz w:val="14"/>
                    <w:szCs w:val="14"/>
                  </w:rPr>
                  <w:t>2020</w:t>
                </w:r>
              </w:p>
              <w:p w:rsidR="008C1430" w:rsidRDefault="008C1430">
                <w:pPr>
                  <w:spacing w:before="2" w:line="100" w:lineRule="exact"/>
                  <w:rPr>
                    <w:sz w:val="11"/>
                    <w:szCs w:val="11"/>
                  </w:rPr>
                </w:pPr>
              </w:p>
              <w:p w:rsidR="008C1430" w:rsidRDefault="008C1430">
                <w:pPr>
                  <w:ind w:left="1847" w:right="1835"/>
                  <w:jc w:val="center"/>
                  <w:rPr>
                    <w:rFonts w:ascii="Calibri" w:eastAsia="Calibri" w:hAnsi="Calibri" w:cs="Calibri"/>
                    <w:sz w:val="16"/>
                    <w:szCs w:val="16"/>
                  </w:rPr>
                </w:pPr>
                <w:r>
                  <w:fldChar w:fldCharType="begin"/>
                </w:r>
                <w:r>
                  <w:rPr>
                    <w:rFonts w:ascii="Calibri" w:eastAsia="Calibri" w:hAnsi="Calibri" w:cs="Calibri"/>
                    <w:w w:val="99"/>
                    <w:sz w:val="16"/>
                    <w:szCs w:val="16"/>
                  </w:rPr>
                  <w:instrText xml:space="preserve"> PAGE </w:instrText>
                </w:r>
                <w:r>
                  <w:fldChar w:fldCharType="separate"/>
                </w:r>
                <w:r w:rsidR="00AC218C">
                  <w:rPr>
                    <w:rFonts w:ascii="Calibri" w:eastAsia="Calibri" w:hAnsi="Calibri" w:cs="Calibri"/>
                    <w:noProof/>
                    <w:w w:val="99"/>
                    <w:sz w:val="16"/>
                    <w:szCs w:val="16"/>
                  </w:rPr>
                  <w:t>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C80" w:rsidRDefault="00051C80">
      <w:r>
        <w:separator/>
      </w:r>
    </w:p>
  </w:footnote>
  <w:footnote w:type="continuationSeparator" w:id="0">
    <w:p w:rsidR="00051C80" w:rsidRDefault="00051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430" w:rsidRDefault="00051C80">
    <w:pPr>
      <w:spacing w:line="200" w:lineRule="exact"/>
    </w:pPr>
    <w:r>
      <w:pict>
        <v:shapetype id="_x0000_t202" coordsize="21600,21600" o:spt="202" path="m,l,21600r21600,l21600,xe">
          <v:stroke joinstyle="miter"/>
          <v:path gradientshapeok="t" o:connecttype="rect"/>
        </v:shapetype>
        <v:shape id="_x0000_s2050" type="#_x0000_t202" style="position:absolute;margin-left:210.35pt;margin-top:31.95pt;width:211pt;height:13.2pt;z-index:-251658240;mso-position-horizontal-relative:page;mso-position-vertical-relative:page" filled="f" stroked="f">
          <v:textbox style="mso-next-textbox:#_x0000_s2050" inset="0,0,0,0">
            <w:txbxContent>
              <w:p w:rsidR="008C1430" w:rsidRDefault="000C5D8F" w:rsidP="006B688E">
                <w:pPr>
                  <w:spacing w:before="6"/>
                  <w:ind w:left="20" w:right="-24"/>
                  <w:jc w:val="center"/>
                  <w:rPr>
                    <w:rFonts w:ascii="Garamond" w:eastAsia="Garamond" w:hAnsi="Garamond" w:cs="Garamond"/>
                    <w:sz w:val="16"/>
                    <w:szCs w:val="16"/>
                  </w:rPr>
                </w:pPr>
                <w:r w:rsidRPr="000C5D8F">
                  <w:rPr>
                    <w:rFonts w:ascii="Garamond" w:eastAsia="Garamond" w:hAnsi="Garamond" w:cs="Garamond"/>
                    <w:i/>
                    <w:spacing w:val="1"/>
                    <w:w w:val="109"/>
                    <w:sz w:val="16"/>
                    <w:szCs w:val="16"/>
                    <w:lang w:val="id-ID"/>
                  </w:rPr>
                  <w:t>Prastiwi, E.D., Agustina, W., Fatmawati, D.N.</w:t>
                </w:r>
                <w:r w:rsidR="008C5F05">
                  <w:rPr>
                    <w:rFonts w:ascii="Garamond" w:eastAsia="Garamond" w:hAnsi="Garamond" w:cs="Garamond"/>
                    <w:i/>
                    <w:spacing w:val="1"/>
                    <w:w w:val="109"/>
                    <w:sz w:val="16"/>
                    <w:szCs w:val="16"/>
                    <w:lang w:val="id-ID"/>
                  </w:rPr>
                  <w:t xml:space="preserve"> </w:t>
                </w:r>
                <w:r w:rsidR="00196CB6">
                  <w:rPr>
                    <w:rFonts w:ascii="Garamond" w:eastAsia="Garamond" w:hAnsi="Garamond" w:cs="Garamond"/>
                    <w:i/>
                    <w:spacing w:val="1"/>
                    <w:w w:val="109"/>
                    <w:sz w:val="16"/>
                    <w:szCs w:val="16"/>
                    <w:lang w:val="id-ID"/>
                  </w:rPr>
                  <w:t>(2019</w:t>
                </w:r>
                <w:r w:rsidR="006B688E">
                  <w:rPr>
                    <w:rFonts w:ascii="Garamond" w:eastAsia="Garamond" w:hAnsi="Garamond" w:cs="Garamond"/>
                    <w:i/>
                    <w:spacing w:val="1"/>
                    <w:w w:val="109"/>
                    <w:sz w:val="16"/>
                    <w:szCs w:val="16"/>
                    <w:lang w:val="id-ID"/>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7B5A"/>
    <w:multiLevelType w:val="multilevel"/>
    <w:tmpl w:val="05BB7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9641152"/>
    <w:multiLevelType w:val="hybridMultilevel"/>
    <w:tmpl w:val="263067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441F25CD"/>
    <w:multiLevelType w:val="multilevel"/>
    <w:tmpl w:val="441F25C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AC75856"/>
    <w:multiLevelType w:val="multilevel"/>
    <w:tmpl w:val="2D9C0CC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nsid w:val="5E745D20"/>
    <w:multiLevelType w:val="multilevel"/>
    <w:tmpl w:val="5E745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BA12552"/>
    <w:multiLevelType w:val="hybridMultilevel"/>
    <w:tmpl w:val="73D2C730"/>
    <w:lvl w:ilvl="0" w:tplc="F272A9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67"/>
    <w:rsid w:val="00051C80"/>
    <w:rsid w:val="00061FB1"/>
    <w:rsid w:val="0007275A"/>
    <w:rsid w:val="000746E8"/>
    <w:rsid w:val="00085955"/>
    <w:rsid w:val="000A0C25"/>
    <w:rsid w:val="000B1CEE"/>
    <w:rsid w:val="000B7960"/>
    <w:rsid w:val="000C5D8F"/>
    <w:rsid w:val="000E5C0F"/>
    <w:rsid w:val="000F06C2"/>
    <w:rsid w:val="000F3A0A"/>
    <w:rsid w:val="001258F8"/>
    <w:rsid w:val="00127FDA"/>
    <w:rsid w:val="00146E26"/>
    <w:rsid w:val="00155B1C"/>
    <w:rsid w:val="00157FCD"/>
    <w:rsid w:val="00165E72"/>
    <w:rsid w:val="00185CB4"/>
    <w:rsid w:val="001861CE"/>
    <w:rsid w:val="00196CB6"/>
    <w:rsid w:val="001C66D3"/>
    <w:rsid w:val="001E1E8B"/>
    <w:rsid w:val="001E2202"/>
    <w:rsid w:val="00203E51"/>
    <w:rsid w:val="0021447E"/>
    <w:rsid w:val="002203B7"/>
    <w:rsid w:val="00224AB0"/>
    <w:rsid w:val="00224E1A"/>
    <w:rsid w:val="00295DCE"/>
    <w:rsid w:val="002A0566"/>
    <w:rsid w:val="002A28E2"/>
    <w:rsid w:val="002A41C5"/>
    <w:rsid w:val="002B4E08"/>
    <w:rsid w:val="002D65D3"/>
    <w:rsid w:val="002E2DCE"/>
    <w:rsid w:val="00314305"/>
    <w:rsid w:val="00325AF7"/>
    <w:rsid w:val="003300E8"/>
    <w:rsid w:val="00391BF6"/>
    <w:rsid w:val="003A0A12"/>
    <w:rsid w:val="003A4B05"/>
    <w:rsid w:val="003B22F0"/>
    <w:rsid w:val="003B4E08"/>
    <w:rsid w:val="003C0B33"/>
    <w:rsid w:val="003C1687"/>
    <w:rsid w:val="00441DCD"/>
    <w:rsid w:val="00464FC3"/>
    <w:rsid w:val="004A398A"/>
    <w:rsid w:val="004C5A9E"/>
    <w:rsid w:val="004E54F8"/>
    <w:rsid w:val="004E778C"/>
    <w:rsid w:val="0052326D"/>
    <w:rsid w:val="00527186"/>
    <w:rsid w:val="00540127"/>
    <w:rsid w:val="00557916"/>
    <w:rsid w:val="00560724"/>
    <w:rsid w:val="00581B14"/>
    <w:rsid w:val="005D1C64"/>
    <w:rsid w:val="005D7026"/>
    <w:rsid w:val="005E2B4D"/>
    <w:rsid w:val="005E7BC9"/>
    <w:rsid w:val="006244DF"/>
    <w:rsid w:val="00626286"/>
    <w:rsid w:val="00643E3B"/>
    <w:rsid w:val="0065137C"/>
    <w:rsid w:val="00663A9B"/>
    <w:rsid w:val="00687EDA"/>
    <w:rsid w:val="006A3DF9"/>
    <w:rsid w:val="006B688E"/>
    <w:rsid w:val="006D73EA"/>
    <w:rsid w:val="006E1940"/>
    <w:rsid w:val="006E1CF8"/>
    <w:rsid w:val="007073FA"/>
    <w:rsid w:val="00723000"/>
    <w:rsid w:val="0072443F"/>
    <w:rsid w:val="0074422F"/>
    <w:rsid w:val="0074566E"/>
    <w:rsid w:val="00745782"/>
    <w:rsid w:val="00755782"/>
    <w:rsid w:val="00784C67"/>
    <w:rsid w:val="007911B3"/>
    <w:rsid w:val="007A63BE"/>
    <w:rsid w:val="007D096C"/>
    <w:rsid w:val="007E6AA8"/>
    <w:rsid w:val="008176D0"/>
    <w:rsid w:val="0087252A"/>
    <w:rsid w:val="0088043B"/>
    <w:rsid w:val="0088068B"/>
    <w:rsid w:val="00887643"/>
    <w:rsid w:val="0089025F"/>
    <w:rsid w:val="0089061C"/>
    <w:rsid w:val="0089171C"/>
    <w:rsid w:val="008938B0"/>
    <w:rsid w:val="0089699B"/>
    <w:rsid w:val="008C1430"/>
    <w:rsid w:val="008C5F05"/>
    <w:rsid w:val="008E7B32"/>
    <w:rsid w:val="0093197D"/>
    <w:rsid w:val="00937D9E"/>
    <w:rsid w:val="00950F6F"/>
    <w:rsid w:val="00962944"/>
    <w:rsid w:val="0097250A"/>
    <w:rsid w:val="0098119D"/>
    <w:rsid w:val="009B302C"/>
    <w:rsid w:val="009B48C6"/>
    <w:rsid w:val="009D7E83"/>
    <w:rsid w:val="009F6D4E"/>
    <w:rsid w:val="00A100B5"/>
    <w:rsid w:val="00A10606"/>
    <w:rsid w:val="00A16137"/>
    <w:rsid w:val="00A162DA"/>
    <w:rsid w:val="00A67BEC"/>
    <w:rsid w:val="00AA33D2"/>
    <w:rsid w:val="00AC218C"/>
    <w:rsid w:val="00AD0BC6"/>
    <w:rsid w:val="00AE33CE"/>
    <w:rsid w:val="00B05515"/>
    <w:rsid w:val="00B43992"/>
    <w:rsid w:val="00B715C9"/>
    <w:rsid w:val="00B83B65"/>
    <w:rsid w:val="00BD5023"/>
    <w:rsid w:val="00BF194D"/>
    <w:rsid w:val="00C056A9"/>
    <w:rsid w:val="00C111B0"/>
    <w:rsid w:val="00C20F14"/>
    <w:rsid w:val="00C47833"/>
    <w:rsid w:val="00C70008"/>
    <w:rsid w:val="00C857DE"/>
    <w:rsid w:val="00C96081"/>
    <w:rsid w:val="00CA4B38"/>
    <w:rsid w:val="00CB3766"/>
    <w:rsid w:val="00CB53AB"/>
    <w:rsid w:val="00CC698B"/>
    <w:rsid w:val="00CD05AF"/>
    <w:rsid w:val="00D676CE"/>
    <w:rsid w:val="00D77ADF"/>
    <w:rsid w:val="00D8141D"/>
    <w:rsid w:val="00DD13D3"/>
    <w:rsid w:val="00DD72F5"/>
    <w:rsid w:val="00DF4467"/>
    <w:rsid w:val="00E055A8"/>
    <w:rsid w:val="00E13A7D"/>
    <w:rsid w:val="00E201B1"/>
    <w:rsid w:val="00E219D3"/>
    <w:rsid w:val="00E55594"/>
    <w:rsid w:val="00E60573"/>
    <w:rsid w:val="00E7108A"/>
    <w:rsid w:val="00E93B3C"/>
    <w:rsid w:val="00EA42F8"/>
    <w:rsid w:val="00EB1C07"/>
    <w:rsid w:val="00EC60F0"/>
    <w:rsid w:val="00EE599A"/>
    <w:rsid w:val="00EE738C"/>
    <w:rsid w:val="00F020B2"/>
    <w:rsid w:val="00F1540B"/>
    <w:rsid w:val="00F16289"/>
    <w:rsid w:val="00F21101"/>
    <w:rsid w:val="00F21471"/>
    <w:rsid w:val="00F301CD"/>
    <w:rsid w:val="00F67E52"/>
    <w:rsid w:val="00F718BB"/>
    <w:rsid w:val="00F81534"/>
    <w:rsid w:val="00F9452E"/>
    <w:rsid w:val="00FA166D"/>
    <w:rsid w:val="00FC4612"/>
    <w:rsid w:val="00FD138D"/>
    <w:rsid w:val="00FE3B1D"/>
    <w:rsid w:val="00FE7B8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A28E2"/>
    <w:rPr>
      <w:rFonts w:ascii="Tahoma" w:hAnsi="Tahoma" w:cs="Tahoma"/>
      <w:sz w:val="16"/>
      <w:szCs w:val="16"/>
    </w:rPr>
  </w:style>
  <w:style w:type="character" w:customStyle="1" w:styleId="BalloonTextChar">
    <w:name w:val="Balloon Text Char"/>
    <w:basedOn w:val="DefaultParagraphFont"/>
    <w:link w:val="BalloonText"/>
    <w:uiPriority w:val="99"/>
    <w:semiHidden/>
    <w:rsid w:val="002A28E2"/>
    <w:rPr>
      <w:rFonts w:ascii="Tahoma" w:hAnsi="Tahoma" w:cs="Tahoma"/>
      <w:sz w:val="16"/>
      <w:szCs w:val="16"/>
    </w:rPr>
  </w:style>
  <w:style w:type="paragraph" w:styleId="Title">
    <w:name w:val="Title"/>
    <w:basedOn w:val="Normal"/>
    <w:next w:val="Normal"/>
    <w:link w:val="TitleChar"/>
    <w:uiPriority w:val="10"/>
    <w:qFormat/>
    <w:rsid w:val="003C0B33"/>
    <w:pPr>
      <w:jc w:val="center"/>
      <w:outlineLvl w:val="0"/>
    </w:pPr>
    <w:rPr>
      <w:b/>
      <w:bCs/>
      <w:caps/>
      <w:kern w:val="28"/>
      <w:sz w:val="28"/>
      <w:szCs w:val="32"/>
      <w:lang w:val="id-ID"/>
    </w:rPr>
  </w:style>
  <w:style w:type="character" w:customStyle="1" w:styleId="TitleChar">
    <w:name w:val="Title Char"/>
    <w:basedOn w:val="DefaultParagraphFont"/>
    <w:link w:val="Title"/>
    <w:uiPriority w:val="10"/>
    <w:rsid w:val="003C0B33"/>
    <w:rPr>
      <w:b/>
      <w:bCs/>
      <w:caps/>
      <w:kern w:val="28"/>
      <w:sz w:val="28"/>
      <w:szCs w:val="32"/>
      <w:lang w:val="id-ID"/>
    </w:rPr>
  </w:style>
  <w:style w:type="character" w:styleId="Hyperlink">
    <w:name w:val="Hyperlink"/>
    <w:basedOn w:val="DefaultParagraphFont"/>
    <w:uiPriority w:val="99"/>
    <w:unhideWhenUsed/>
    <w:rsid w:val="008C1430"/>
    <w:rPr>
      <w:color w:val="0000FF" w:themeColor="hyperlink"/>
      <w:u w:val="single"/>
    </w:rPr>
  </w:style>
  <w:style w:type="paragraph" w:styleId="Header">
    <w:name w:val="header"/>
    <w:basedOn w:val="Normal"/>
    <w:link w:val="HeaderChar"/>
    <w:uiPriority w:val="99"/>
    <w:unhideWhenUsed/>
    <w:rsid w:val="006244DF"/>
    <w:pPr>
      <w:tabs>
        <w:tab w:val="center" w:pos="4513"/>
        <w:tab w:val="right" w:pos="9026"/>
      </w:tabs>
    </w:pPr>
  </w:style>
  <w:style w:type="character" w:customStyle="1" w:styleId="HeaderChar">
    <w:name w:val="Header Char"/>
    <w:basedOn w:val="DefaultParagraphFont"/>
    <w:link w:val="Header"/>
    <w:uiPriority w:val="99"/>
    <w:rsid w:val="006244DF"/>
  </w:style>
  <w:style w:type="paragraph" w:styleId="Footer">
    <w:name w:val="footer"/>
    <w:basedOn w:val="Normal"/>
    <w:link w:val="FooterChar"/>
    <w:uiPriority w:val="99"/>
    <w:unhideWhenUsed/>
    <w:rsid w:val="006244DF"/>
    <w:pPr>
      <w:tabs>
        <w:tab w:val="center" w:pos="4513"/>
        <w:tab w:val="right" w:pos="9026"/>
      </w:tabs>
    </w:pPr>
  </w:style>
  <w:style w:type="character" w:customStyle="1" w:styleId="FooterChar">
    <w:name w:val="Footer Char"/>
    <w:basedOn w:val="DefaultParagraphFont"/>
    <w:link w:val="Footer"/>
    <w:uiPriority w:val="99"/>
    <w:rsid w:val="006244DF"/>
  </w:style>
  <w:style w:type="table" w:styleId="TableGrid">
    <w:name w:val="Table Grid"/>
    <w:basedOn w:val="TableNormal"/>
    <w:uiPriority w:val="59"/>
    <w:unhideWhenUsed/>
    <w:rsid w:val="000F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E1A"/>
    <w:pPr>
      <w:ind w:left="720"/>
      <w:contextualSpacing/>
    </w:pPr>
  </w:style>
  <w:style w:type="table" w:customStyle="1" w:styleId="TableGrid1">
    <w:name w:val="Table Grid1"/>
    <w:basedOn w:val="TableNormal"/>
    <w:next w:val="TableGrid"/>
    <w:uiPriority w:val="39"/>
    <w:rsid w:val="004E54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A28E2"/>
    <w:rPr>
      <w:rFonts w:ascii="Tahoma" w:hAnsi="Tahoma" w:cs="Tahoma"/>
      <w:sz w:val="16"/>
      <w:szCs w:val="16"/>
    </w:rPr>
  </w:style>
  <w:style w:type="character" w:customStyle="1" w:styleId="BalloonTextChar">
    <w:name w:val="Balloon Text Char"/>
    <w:basedOn w:val="DefaultParagraphFont"/>
    <w:link w:val="BalloonText"/>
    <w:uiPriority w:val="99"/>
    <w:semiHidden/>
    <w:rsid w:val="002A28E2"/>
    <w:rPr>
      <w:rFonts w:ascii="Tahoma" w:hAnsi="Tahoma" w:cs="Tahoma"/>
      <w:sz w:val="16"/>
      <w:szCs w:val="16"/>
    </w:rPr>
  </w:style>
  <w:style w:type="paragraph" w:styleId="Title">
    <w:name w:val="Title"/>
    <w:basedOn w:val="Normal"/>
    <w:next w:val="Normal"/>
    <w:link w:val="TitleChar"/>
    <w:uiPriority w:val="10"/>
    <w:qFormat/>
    <w:rsid w:val="003C0B33"/>
    <w:pPr>
      <w:jc w:val="center"/>
      <w:outlineLvl w:val="0"/>
    </w:pPr>
    <w:rPr>
      <w:b/>
      <w:bCs/>
      <w:caps/>
      <w:kern w:val="28"/>
      <w:sz w:val="28"/>
      <w:szCs w:val="32"/>
      <w:lang w:val="id-ID"/>
    </w:rPr>
  </w:style>
  <w:style w:type="character" w:customStyle="1" w:styleId="TitleChar">
    <w:name w:val="Title Char"/>
    <w:basedOn w:val="DefaultParagraphFont"/>
    <w:link w:val="Title"/>
    <w:uiPriority w:val="10"/>
    <w:rsid w:val="003C0B33"/>
    <w:rPr>
      <w:b/>
      <w:bCs/>
      <w:caps/>
      <w:kern w:val="28"/>
      <w:sz w:val="28"/>
      <w:szCs w:val="32"/>
      <w:lang w:val="id-ID"/>
    </w:rPr>
  </w:style>
  <w:style w:type="character" w:styleId="Hyperlink">
    <w:name w:val="Hyperlink"/>
    <w:basedOn w:val="DefaultParagraphFont"/>
    <w:uiPriority w:val="99"/>
    <w:unhideWhenUsed/>
    <w:rsid w:val="008C1430"/>
    <w:rPr>
      <w:color w:val="0000FF" w:themeColor="hyperlink"/>
      <w:u w:val="single"/>
    </w:rPr>
  </w:style>
  <w:style w:type="paragraph" w:styleId="Header">
    <w:name w:val="header"/>
    <w:basedOn w:val="Normal"/>
    <w:link w:val="HeaderChar"/>
    <w:uiPriority w:val="99"/>
    <w:unhideWhenUsed/>
    <w:rsid w:val="006244DF"/>
    <w:pPr>
      <w:tabs>
        <w:tab w:val="center" w:pos="4513"/>
        <w:tab w:val="right" w:pos="9026"/>
      </w:tabs>
    </w:pPr>
  </w:style>
  <w:style w:type="character" w:customStyle="1" w:styleId="HeaderChar">
    <w:name w:val="Header Char"/>
    <w:basedOn w:val="DefaultParagraphFont"/>
    <w:link w:val="Header"/>
    <w:uiPriority w:val="99"/>
    <w:rsid w:val="006244DF"/>
  </w:style>
  <w:style w:type="paragraph" w:styleId="Footer">
    <w:name w:val="footer"/>
    <w:basedOn w:val="Normal"/>
    <w:link w:val="FooterChar"/>
    <w:uiPriority w:val="99"/>
    <w:unhideWhenUsed/>
    <w:rsid w:val="006244DF"/>
    <w:pPr>
      <w:tabs>
        <w:tab w:val="center" w:pos="4513"/>
        <w:tab w:val="right" w:pos="9026"/>
      </w:tabs>
    </w:pPr>
  </w:style>
  <w:style w:type="character" w:customStyle="1" w:styleId="FooterChar">
    <w:name w:val="Footer Char"/>
    <w:basedOn w:val="DefaultParagraphFont"/>
    <w:link w:val="Footer"/>
    <w:uiPriority w:val="99"/>
    <w:rsid w:val="006244DF"/>
  </w:style>
  <w:style w:type="table" w:styleId="TableGrid">
    <w:name w:val="Table Grid"/>
    <w:basedOn w:val="TableNormal"/>
    <w:uiPriority w:val="59"/>
    <w:unhideWhenUsed/>
    <w:rsid w:val="000F3A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4E1A"/>
    <w:pPr>
      <w:ind w:left="720"/>
      <w:contextualSpacing/>
    </w:pPr>
  </w:style>
  <w:style w:type="table" w:customStyle="1" w:styleId="TableGrid1">
    <w:name w:val="Table Grid1"/>
    <w:basedOn w:val="TableNormal"/>
    <w:next w:val="TableGrid"/>
    <w:uiPriority w:val="39"/>
    <w:rsid w:val="004E54F8"/>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53060">
      <w:bodyDiv w:val="1"/>
      <w:marLeft w:val="0"/>
      <w:marRight w:val="0"/>
      <w:marTop w:val="0"/>
      <w:marBottom w:val="0"/>
      <w:divBdr>
        <w:top w:val="none" w:sz="0" w:space="0" w:color="auto"/>
        <w:left w:val="none" w:sz="0" w:space="0" w:color="auto"/>
        <w:bottom w:val="none" w:sz="0" w:space="0" w:color="auto"/>
        <w:right w:val="none" w:sz="0" w:space="0" w:color="auto"/>
      </w:divBdr>
    </w:div>
    <w:div w:id="225841684">
      <w:bodyDiv w:val="1"/>
      <w:marLeft w:val="0"/>
      <w:marRight w:val="0"/>
      <w:marTop w:val="0"/>
      <w:marBottom w:val="0"/>
      <w:divBdr>
        <w:top w:val="none" w:sz="0" w:space="0" w:color="auto"/>
        <w:left w:val="none" w:sz="0" w:space="0" w:color="auto"/>
        <w:bottom w:val="none" w:sz="0" w:space="0" w:color="auto"/>
        <w:right w:val="none" w:sz="0" w:space="0" w:color="auto"/>
      </w:divBdr>
    </w:div>
    <w:div w:id="374891712">
      <w:bodyDiv w:val="1"/>
      <w:marLeft w:val="0"/>
      <w:marRight w:val="0"/>
      <w:marTop w:val="0"/>
      <w:marBottom w:val="0"/>
      <w:divBdr>
        <w:top w:val="none" w:sz="0" w:space="0" w:color="auto"/>
        <w:left w:val="none" w:sz="0" w:space="0" w:color="auto"/>
        <w:bottom w:val="none" w:sz="0" w:space="0" w:color="auto"/>
        <w:right w:val="none" w:sz="0" w:space="0" w:color="auto"/>
      </w:divBdr>
    </w:div>
    <w:div w:id="495266581">
      <w:bodyDiv w:val="1"/>
      <w:marLeft w:val="0"/>
      <w:marRight w:val="0"/>
      <w:marTop w:val="0"/>
      <w:marBottom w:val="0"/>
      <w:divBdr>
        <w:top w:val="none" w:sz="0" w:space="0" w:color="auto"/>
        <w:left w:val="none" w:sz="0" w:space="0" w:color="auto"/>
        <w:bottom w:val="none" w:sz="0" w:space="0" w:color="auto"/>
        <w:right w:val="none" w:sz="0" w:space="0" w:color="auto"/>
      </w:divBdr>
    </w:div>
    <w:div w:id="531921815">
      <w:bodyDiv w:val="1"/>
      <w:marLeft w:val="0"/>
      <w:marRight w:val="0"/>
      <w:marTop w:val="0"/>
      <w:marBottom w:val="0"/>
      <w:divBdr>
        <w:top w:val="none" w:sz="0" w:space="0" w:color="auto"/>
        <w:left w:val="none" w:sz="0" w:space="0" w:color="auto"/>
        <w:bottom w:val="none" w:sz="0" w:space="0" w:color="auto"/>
        <w:right w:val="none" w:sz="0" w:space="0" w:color="auto"/>
      </w:divBdr>
    </w:div>
    <w:div w:id="556624339">
      <w:bodyDiv w:val="1"/>
      <w:marLeft w:val="0"/>
      <w:marRight w:val="0"/>
      <w:marTop w:val="0"/>
      <w:marBottom w:val="0"/>
      <w:divBdr>
        <w:top w:val="none" w:sz="0" w:space="0" w:color="auto"/>
        <w:left w:val="none" w:sz="0" w:space="0" w:color="auto"/>
        <w:bottom w:val="none" w:sz="0" w:space="0" w:color="auto"/>
        <w:right w:val="none" w:sz="0" w:space="0" w:color="auto"/>
      </w:divBdr>
    </w:div>
    <w:div w:id="586115430">
      <w:bodyDiv w:val="1"/>
      <w:marLeft w:val="0"/>
      <w:marRight w:val="0"/>
      <w:marTop w:val="0"/>
      <w:marBottom w:val="0"/>
      <w:divBdr>
        <w:top w:val="none" w:sz="0" w:space="0" w:color="auto"/>
        <w:left w:val="none" w:sz="0" w:space="0" w:color="auto"/>
        <w:bottom w:val="none" w:sz="0" w:space="0" w:color="auto"/>
        <w:right w:val="none" w:sz="0" w:space="0" w:color="auto"/>
      </w:divBdr>
    </w:div>
    <w:div w:id="736513226">
      <w:bodyDiv w:val="1"/>
      <w:marLeft w:val="0"/>
      <w:marRight w:val="0"/>
      <w:marTop w:val="0"/>
      <w:marBottom w:val="0"/>
      <w:divBdr>
        <w:top w:val="none" w:sz="0" w:space="0" w:color="auto"/>
        <w:left w:val="none" w:sz="0" w:space="0" w:color="auto"/>
        <w:bottom w:val="none" w:sz="0" w:space="0" w:color="auto"/>
        <w:right w:val="none" w:sz="0" w:space="0" w:color="auto"/>
      </w:divBdr>
    </w:div>
    <w:div w:id="835725786">
      <w:bodyDiv w:val="1"/>
      <w:marLeft w:val="0"/>
      <w:marRight w:val="0"/>
      <w:marTop w:val="0"/>
      <w:marBottom w:val="0"/>
      <w:divBdr>
        <w:top w:val="none" w:sz="0" w:space="0" w:color="auto"/>
        <w:left w:val="none" w:sz="0" w:space="0" w:color="auto"/>
        <w:bottom w:val="none" w:sz="0" w:space="0" w:color="auto"/>
        <w:right w:val="none" w:sz="0" w:space="0" w:color="auto"/>
      </w:divBdr>
    </w:div>
    <w:div w:id="858354090">
      <w:bodyDiv w:val="1"/>
      <w:marLeft w:val="0"/>
      <w:marRight w:val="0"/>
      <w:marTop w:val="0"/>
      <w:marBottom w:val="0"/>
      <w:divBdr>
        <w:top w:val="none" w:sz="0" w:space="0" w:color="auto"/>
        <w:left w:val="none" w:sz="0" w:space="0" w:color="auto"/>
        <w:bottom w:val="none" w:sz="0" w:space="0" w:color="auto"/>
        <w:right w:val="none" w:sz="0" w:space="0" w:color="auto"/>
      </w:divBdr>
    </w:div>
    <w:div w:id="899903902">
      <w:bodyDiv w:val="1"/>
      <w:marLeft w:val="0"/>
      <w:marRight w:val="0"/>
      <w:marTop w:val="0"/>
      <w:marBottom w:val="0"/>
      <w:divBdr>
        <w:top w:val="none" w:sz="0" w:space="0" w:color="auto"/>
        <w:left w:val="none" w:sz="0" w:space="0" w:color="auto"/>
        <w:bottom w:val="none" w:sz="0" w:space="0" w:color="auto"/>
        <w:right w:val="none" w:sz="0" w:space="0" w:color="auto"/>
      </w:divBdr>
    </w:div>
    <w:div w:id="930816722">
      <w:bodyDiv w:val="1"/>
      <w:marLeft w:val="0"/>
      <w:marRight w:val="0"/>
      <w:marTop w:val="0"/>
      <w:marBottom w:val="0"/>
      <w:divBdr>
        <w:top w:val="none" w:sz="0" w:space="0" w:color="auto"/>
        <w:left w:val="none" w:sz="0" w:space="0" w:color="auto"/>
        <w:bottom w:val="none" w:sz="0" w:space="0" w:color="auto"/>
        <w:right w:val="none" w:sz="0" w:space="0" w:color="auto"/>
      </w:divBdr>
    </w:div>
    <w:div w:id="973605111">
      <w:bodyDiv w:val="1"/>
      <w:marLeft w:val="0"/>
      <w:marRight w:val="0"/>
      <w:marTop w:val="0"/>
      <w:marBottom w:val="0"/>
      <w:divBdr>
        <w:top w:val="none" w:sz="0" w:space="0" w:color="auto"/>
        <w:left w:val="none" w:sz="0" w:space="0" w:color="auto"/>
        <w:bottom w:val="none" w:sz="0" w:space="0" w:color="auto"/>
        <w:right w:val="none" w:sz="0" w:space="0" w:color="auto"/>
      </w:divBdr>
    </w:div>
    <w:div w:id="1157840586">
      <w:bodyDiv w:val="1"/>
      <w:marLeft w:val="0"/>
      <w:marRight w:val="0"/>
      <w:marTop w:val="0"/>
      <w:marBottom w:val="0"/>
      <w:divBdr>
        <w:top w:val="none" w:sz="0" w:space="0" w:color="auto"/>
        <w:left w:val="none" w:sz="0" w:space="0" w:color="auto"/>
        <w:bottom w:val="none" w:sz="0" w:space="0" w:color="auto"/>
        <w:right w:val="none" w:sz="0" w:space="0" w:color="auto"/>
      </w:divBdr>
    </w:div>
    <w:div w:id="1351760394">
      <w:bodyDiv w:val="1"/>
      <w:marLeft w:val="0"/>
      <w:marRight w:val="0"/>
      <w:marTop w:val="0"/>
      <w:marBottom w:val="0"/>
      <w:divBdr>
        <w:top w:val="none" w:sz="0" w:space="0" w:color="auto"/>
        <w:left w:val="none" w:sz="0" w:space="0" w:color="auto"/>
        <w:bottom w:val="none" w:sz="0" w:space="0" w:color="auto"/>
        <w:right w:val="none" w:sz="0" w:space="0" w:color="auto"/>
      </w:divBdr>
    </w:div>
    <w:div w:id="1533877538">
      <w:bodyDiv w:val="1"/>
      <w:marLeft w:val="0"/>
      <w:marRight w:val="0"/>
      <w:marTop w:val="0"/>
      <w:marBottom w:val="0"/>
      <w:divBdr>
        <w:top w:val="none" w:sz="0" w:space="0" w:color="auto"/>
        <w:left w:val="none" w:sz="0" w:space="0" w:color="auto"/>
        <w:bottom w:val="none" w:sz="0" w:space="0" w:color="auto"/>
        <w:right w:val="none" w:sz="0" w:space="0" w:color="auto"/>
      </w:divBdr>
    </w:div>
    <w:div w:id="1808817120">
      <w:bodyDiv w:val="1"/>
      <w:marLeft w:val="0"/>
      <w:marRight w:val="0"/>
      <w:marTop w:val="0"/>
      <w:marBottom w:val="0"/>
      <w:divBdr>
        <w:top w:val="none" w:sz="0" w:space="0" w:color="auto"/>
        <w:left w:val="none" w:sz="0" w:space="0" w:color="auto"/>
        <w:bottom w:val="none" w:sz="0" w:space="0" w:color="auto"/>
        <w:right w:val="none" w:sz="0" w:space="0" w:color="auto"/>
      </w:divBdr>
    </w:div>
    <w:div w:id="1816874902">
      <w:bodyDiv w:val="1"/>
      <w:marLeft w:val="0"/>
      <w:marRight w:val="0"/>
      <w:marTop w:val="0"/>
      <w:marBottom w:val="0"/>
      <w:divBdr>
        <w:top w:val="none" w:sz="0" w:space="0" w:color="auto"/>
        <w:left w:val="none" w:sz="0" w:space="0" w:color="auto"/>
        <w:bottom w:val="none" w:sz="0" w:space="0" w:color="auto"/>
        <w:right w:val="none" w:sz="0" w:space="0" w:color="auto"/>
      </w:divBdr>
    </w:div>
    <w:div w:id="2092044851">
      <w:bodyDiv w:val="1"/>
      <w:marLeft w:val="0"/>
      <w:marRight w:val="0"/>
      <w:marTop w:val="0"/>
      <w:marBottom w:val="0"/>
      <w:divBdr>
        <w:top w:val="none" w:sz="0" w:space="0" w:color="auto"/>
        <w:left w:val="none" w:sz="0" w:space="0" w:color="auto"/>
        <w:bottom w:val="none" w:sz="0" w:space="0" w:color="auto"/>
        <w:right w:val="none" w:sz="0" w:space="0" w:color="auto"/>
      </w:divBdr>
    </w:div>
    <w:div w:id="210888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lamatsurel@coauth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E N N Y</dc:creator>
  <cp:lastModifiedBy>skyblue</cp:lastModifiedBy>
  <cp:revision>4</cp:revision>
  <dcterms:created xsi:type="dcterms:W3CDTF">2020-07-30T21:50:00Z</dcterms:created>
  <dcterms:modified xsi:type="dcterms:W3CDTF">2021-02-26T18:46:00Z</dcterms:modified>
</cp:coreProperties>
</file>